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48" w:rsidRDefault="0093020A" w:rsidP="001C1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0A">
        <w:rPr>
          <w:rFonts w:ascii="Times New Roman" w:hAnsi="Times New Roman"/>
          <w:b/>
          <w:sz w:val="24"/>
          <w:szCs w:val="24"/>
        </w:rPr>
        <w:t xml:space="preserve">Программа подготовки к </w:t>
      </w:r>
      <w:r w:rsidR="006C00E7" w:rsidRPr="006C00E7">
        <w:rPr>
          <w:rFonts w:ascii="Times New Roman" w:hAnsi="Times New Roman"/>
          <w:b/>
          <w:sz w:val="24"/>
          <w:szCs w:val="24"/>
        </w:rPr>
        <w:t>Международн</w:t>
      </w:r>
      <w:r w:rsidR="001C1948">
        <w:rPr>
          <w:rFonts w:ascii="Times New Roman" w:hAnsi="Times New Roman"/>
          <w:b/>
          <w:sz w:val="24"/>
          <w:szCs w:val="24"/>
        </w:rPr>
        <w:t>ой выставке</w:t>
      </w:r>
      <w:r w:rsidR="006C00E7" w:rsidRPr="006C00E7">
        <w:rPr>
          <w:rFonts w:ascii="Times New Roman" w:hAnsi="Times New Roman"/>
          <w:b/>
          <w:sz w:val="24"/>
          <w:szCs w:val="24"/>
        </w:rPr>
        <w:t xml:space="preserve"> научно-исследовательских работ в области науки и технологий </w:t>
      </w:r>
    </w:p>
    <w:p w:rsidR="0093020A" w:rsidRDefault="006C00E7" w:rsidP="001C1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0E7">
        <w:rPr>
          <w:rFonts w:ascii="Times New Roman" w:hAnsi="Times New Roman"/>
          <w:b/>
          <w:sz w:val="24"/>
          <w:szCs w:val="24"/>
        </w:rPr>
        <w:t>(MILSET ESV 2018)</w:t>
      </w:r>
      <w:r>
        <w:rPr>
          <w:rFonts w:ascii="Times New Roman" w:hAnsi="Times New Roman"/>
          <w:b/>
          <w:sz w:val="24"/>
          <w:szCs w:val="24"/>
        </w:rPr>
        <w:t xml:space="preserve"> в рамках Международных интеллектуальных игр</w:t>
      </w:r>
      <w:r w:rsidR="0093020A" w:rsidRPr="0093020A">
        <w:rPr>
          <w:rFonts w:ascii="Times New Roman" w:hAnsi="Times New Roman"/>
          <w:b/>
          <w:sz w:val="24"/>
          <w:szCs w:val="24"/>
        </w:rPr>
        <w:t xml:space="preserve"> </w:t>
      </w:r>
    </w:p>
    <w:p w:rsidR="00F23453" w:rsidRDefault="00F23453" w:rsidP="001C19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20A" w:rsidRPr="006C00E7" w:rsidRDefault="006C00E7" w:rsidP="001C1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93020A" w:rsidRPr="006C00E7">
        <w:rPr>
          <w:rFonts w:ascii="Times New Roman" w:hAnsi="Times New Roman"/>
          <w:sz w:val="24"/>
          <w:szCs w:val="24"/>
        </w:rPr>
        <w:t xml:space="preserve">на базе </w:t>
      </w:r>
      <w:r w:rsidR="001222F8" w:rsidRPr="006C00E7">
        <w:rPr>
          <w:rFonts w:ascii="Times New Roman" w:hAnsi="Times New Roman"/>
          <w:sz w:val="24"/>
          <w:szCs w:val="24"/>
        </w:rPr>
        <w:t>детского технопарка «</w:t>
      </w:r>
      <w:proofErr w:type="spellStart"/>
      <w:r w:rsidR="001222F8" w:rsidRPr="006C00E7">
        <w:rPr>
          <w:rFonts w:ascii="Times New Roman" w:hAnsi="Times New Roman"/>
          <w:sz w:val="24"/>
          <w:szCs w:val="24"/>
        </w:rPr>
        <w:t>Кванториум</w:t>
      </w:r>
      <w:proofErr w:type="spellEnd"/>
      <w:r w:rsidR="001222F8" w:rsidRPr="006C00E7">
        <w:rPr>
          <w:rFonts w:ascii="Times New Roman" w:hAnsi="Times New Roman"/>
          <w:sz w:val="24"/>
          <w:szCs w:val="24"/>
        </w:rPr>
        <w:t xml:space="preserve"> </w:t>
      </w:r>
      <w:r w:rsidR="0093020A" w:rsidRPr="006C00E7">
        <w:rPr>
          <w:rFonts w:ascii="Times New Roman" w:hAnsi="Times New Roman"/>
          <w:sz w:val="24"/>
          <w:szCs w:val="24"/>
        </w:rPr>
        <w:t>РС (Я)</w:t>
      </w:r>
      <w:r w:rsidR="001222F8" w:rsidRPr="006C00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г.Якутск</w:t>
      </w:r>
      <w:proofErr w:type="spellEnd"/>
      <w:r>
        <w:rPr>
          <w:rFonts w:ascii="Times New Roman" w:hAnsi="Times New Roman"/>
          <w:sz w:val="24"/>
          <w:szCs w:val="24"/>
        </w:rPr>
        <w:t>, ул.Кирова 20</w:t>
      </w:r>
      <w:r w:rsidR="001222F8" w:rsidRPr="006C00E7">
        <w:rPr>
          <w:rFonts w:ascii="Times New Roman" w:hAnsi="Times New Roman"/>
          <w:sz w:val="24"/>
          <w:szCs w:val="24"/>
        </w:rPr>
        <w:t xml:space="preserve"> </w:t>
      </w:r>
    </w:p>
    <w:p w:rsidR="00EA58FD" w:rsidRDefault="0093020A" w:rsidP="001C1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0E7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5001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1222F8">
        <w:rPr>
          <w:rFonts w:ascii="Times New Roman" w:hAnsi="Times New Roman"/>
          <w:sz w:val="24"/>
          <w:szCs w:val="24"/>
        </w:rPr>
        <w:t>– 23 июня</w:t>
      </w:r>
      <w:r w:rsidRPr="00E636F3">
        <w:rPr>
          <w:rFonts w:ascii="Times New Roman" w:hAnsi="Times New Roman"/>
          <w:sz w:val="24"/>
          <w:szCs w:val="24"/>
        </w:rPr>
        <w:t xml:space="preserve"> 2018г.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"/>
        <w:gridCol w:w="1543"/>
        <w:gridCol w:w="2715"/>
        <w:gridCol w:w="4819"/>
        <w:gridCol w:w="4111"/>
        <w:gridCol w:w="1559"/>
      </w:tblGrid>
      <w:tr w:rsidR="0090086E" w:rsidRPr="0093020A" w:rsidTr="005F55B7">
        <w:tc>
          <w:tcPr>
            <w:tcW w:w="2531" w:type="dxa"/>
            <w:gridSpan w:val="2"/>
          </w:tcPr>
          <w:p w:rsidR="0090086E" w:rsidRPr="0093020A" w:rsidRDefault="0090086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715" w:type="dxa"/>
          </w:tcPr>
          <w:p w:rsidR="0090086E" w:rsidRPr="0093020A" w:rsidRDefault="0090086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19" w:type="dxa"/>
          </w:tcPr>
          <w:p w:rsidR="0090086E" w:rsidRPr="0093020A" w:rsidRDefault="0090086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Формат 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111" w:type="dxa"/>
          </w:tcPr>
          <w:p w:rsidR="0090086E" w:rsidRPr="0093020A" w:rsidRDefault="0090086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Эксперты</w:t>
            </w:r>
          </w:p>
        </w:tc>
        <w:tc>
          <w:tcPr>
            <w:tcW w:w="1559" w:type="dxa"/>
          </w:tcPr>
          <w:p w:rsidR="0090086E" w:rsidRDefault="0090086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EC2D46" w:rsidRPr="0093020A" w:rsidTr="004933F2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июня 2018</w:t>
            </w:r>
          </w:p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 w:val="restart"/>
            <w:tcBorders>
              <w:left w:val="single" w:sz="4" w:space="0" w:color="auto"/>
            </w:tcBorders>
          </w:tcPr>
          <w:p w:rsidR="00EC2D46" w:rsidRDefault="00EC2D46" w:rsidP="005F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12:45</w:t>
            </w:r>
          </w:p>
        </w:tc>
        <w:tc>
          <w:tcPr>
            <w:tcW w:w="2715" w:type="dxa"/>
            <w:vMerge w:val="restart"/>
          </w:tcPr>
          <w:p w:rsidR="00EC2D46" w:rsidRPr="00E2733A" w:rsidRDefault="00EC2D46" w:rsidP="001C1948">
            <w:pPr>
              <w:pStyle w:val="a7"/>
              <w:shd w:val="clear" w:color="auto" w:fill="FFFFFF"/>
              <w:spacing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EC2D46" w:rsidRPr="0093020A" w:rsidRDefault="00EC2D46" w:rsidP="00AE4924">
            <w:pPr>
              <w:pStyle w:val="a5"/>
              <w:spacing w:line="360" w:lineRule="auto"/>
              <w:ind w:firstLine="0"/>
              <w:rPr>
                <w:rFonts w:cs="Times New Roman"/>
              </w:rPr>
            </w:pP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1.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Естественные науки (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Science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</w:t>
            </w:r>
            <w:r w:rsidR="004933F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111" w:type="dxa"/>
          </w:tcPr>
          <w:p w:rsidR="00EC2D46" w:rsidRPr="00EC2D46" w:rsidRDefault="00EC2D46" w:rsidP="00EC2D4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>Охлопков Василий Николаевич, главный специалист Арктического инновационного центра СВФУ</w:t>
            </w:r>
            <w:r>
              <w:rPr>
                <w:rFonts w:ascii="Times New Roman" w:hAnsi="Times New Roman" w:cs="Times New Roman"/>
                <w:szCs w:val="24"/>
              </w:rPr>
              <w:t xml:space="preserve">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</w:tc>
        <w:tc>
          <w:tcPr>
            <w:tcW w:w="1559" w:type="dxa"/>
          </w:tcPr>
          <w:p w:rsidR="00EC2D46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EC2D46" w:rsidRDefault="004933F2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104</w:t>
            </w:r>
          </w:p>
        </w:tc>
      </w:tr>
      <w:tr w:rsidR="00EC2D46" w:rsidRPr="0093020A" w:rsidTr="004933F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EC2D46" w:rsidRDefault="00EC2D46" w:rsidP="00AE4924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2.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Физико-математические, технические науки,</w:t>
            </w:r>
            <w:r w:rsidR="004933F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инженерное искусство</w:t>
            </w:r>
          </w:p>
          <w:p w:rsidR="00EC2D46" w:rsidRPr="00355C9A" w:rsidRDefault="00EC2D46" w:rsidP="00AE4924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(</w:t>
            </w:r>
            <w:proofErr w:type="spellStart"/>
            <w:r w:rsidRPr="0090086E">
              <w:rPr>
                <w:rFonts w:cs="Times New Roman"/>
                <w:sz w:val="22"/>
              </w:rPr>
              <w:t>Mathematics</w:t>
            </w:r>
            <w:proofErr w:type="spellEnd"/>
            <w:r>
              <w:rPr>
                <w:rFonts w:cs="Times New Roman"/>
                <w:sz w:val="22"/>
              </w:rPr>
              <w:t>,</w:t>
            </w:r>
            <w:r w:rsidRPr="0090086E">
              <w:rPr>
                <w:rFonts w:eastAsiaTheme="minorHAnsi" w:cs="Times New Roman"/>
                <w:kern w:val="0"/>
                <w:sz w:val="18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Technology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Engineering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);</w:t>
            </w:r>
          </w:p>
        </w:tc>
        <w:tc>
          <w:tcPr>
            <w:tcW w:w="4111" w:type="dxa"/>
          </w:tcPr>
          <w:p w:rsidR="00EC2D46" w:rsidRPr="005F55B7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Григорьев Александр Виссарионович,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к.ф-м.н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НИКВТ ИМИ, доцент-исследователь</w:t>
            </w:r>
          </w:p>
        </w:tc>
        <w:tc>
          <w:tcPr>
            <w:tcW w:w="1559" w:type="dxa"/>
          </w:tcPr>
          <w:p w:rsidR="00EC2D46" w:rsidRDefault="00EC2D46" w:rsidP="00AE49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</w:p>
        </w:tc>
      </w:tr>
      <w:tr w:rsidR="00EC2D46" w:rsidRPr="0093020A" w:rsidTr="004933F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EC2D46" w:rsidRPr="000A4D8C" w:rsidRDefault="00EC2D46" w:rsidP="00AE4924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3. </w:t>
            </w:r>
            <w:r w:rsidR="004933F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Информационные науки </w:t>
            </w:r>
          </w:p>
        </w:tc>
        <w:tc>
          <w:tcPr>
            <w:tcW w:w="4111" w:type="dxa"/>
          </w:tcPr>
          <w:p w:rsidR="00EC2D46" w:rsidRPr="005F55B7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Васильевич, старший преподаватель кафедры ИТ СВФУ</w:t>
            </w:r>
          </w:p>
        </w:tc>
        <w:tc>
          <w:tcPr>
            <w:tcW w:w="1559" w:type="dxa"/>
          </w:tcPr>
          <w:p w:rsidR="00EC2D46" w:rsidRDefault="00EC2D46" w:rsidP="00AE49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</w:tr>
      <w:tr w:rsidR="00EC2D46" w:rsidRPr="0093020A" w:rsidTr="004933F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EC2D46" w:rsidRDefault="00EC2D46" w:rsidP="00AE4924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. Творчество и общественные науки (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Art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and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Social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Sciences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:</w:t>
            </w:r>
          </w:p>
          <w:p w:rsidR="00EC2D46" w:rsidRPr="00355C9A" w:rsidRDefault="00EC2D46" w:rsidP="00AE4924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.1.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Филология (лингвистика, социально-</w:t>
            </w:r>
            <w:r w:rsidR="004933F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педагогические науки) </w:t>
            </w:r>
          </w:p>
        </w:tc>
        <w:tc>
          <w:tcPr>
            <w:tcW w:w="4111" w:type="dxa"/>
          </w:tcPr>
          <w:p w:rsidR="00EC2D46" w:rsidRPr="0090086E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Филиппова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Саргылана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Васильевна,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к.филол.наук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, доцент кафедры английской филологии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ИЗФиР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СВФУ</w:t>
            </w:r>
          </w:p>
        </w:tc>
        <w:tc>
          <w:tcPr>
            <w:tcW w:w="1559" w:type="dxa"/>
          </w:tcPr>
          <w:p w:rsidR="00EC2D46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EC2D46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</w:tc>
      </w:tr>
      <w:tr w:rsidR="00EC2D46" w:rsidRPr="0093020A" w:rsidTr="004933F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EC2D46" w:rsidRPr="00355C9A" w:rsidRDefault="00EC2D46" w:rsidP="00065949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A4D8C">
              <w:rPr>
                <w:rFonts w:ascii="Times New Roman" w:hAnsi="Times New Roman" w:cs="Times New Roman"/>
                <w:b/>
              </w:rPr>
              <w:t>.2.</w:t>
            </w:r>
            <w:r w:rsidR="004933F2">
              <w:rPr>
                <w:rFonts w:ascii="Times New Roman" w:hAnsi="Times New Roman" w:cs="Times New Roman"/>
              </w:rPr>
              <w:t xml:space="preserve"> Культурология</w:t>
            </w:r>
          </w:p>
        </w:tc>
        <w:tc>
          <w:tcPr>
            <w:tcW w:w="4111" w:type="dxa"/>
          </w:tcPr>
          <w:p w:rsidR="00EC2D46" w:rsidRPr="005F55B7" w:rsidRDefault="00EC2D46" w:rsidP="000659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Афанасьев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Ньургун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Вячеславович,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к.филол.наук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начальник УМО ИЯКН СВ РФ</w:t>
            </w:r>
          </w:p>
        </w:tc>
        <w:tc>
          <w:tcPr>
            <w:tcW w:w="1559" w:type="dxa"/>
          </w:tcPr>
          <w:p w:rsidR="00EC2D46" w:rsidRDefault="00EC2D46" w:rsidP="000659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EC2D46" w:rsidRDefault="00EC2D46" w:rsidP="000659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</w:tc>
      </w:tr>
      <w:tr w:rsidR="00EC2D46" w:rsidRPr="0093020A" w:rsidTr="004933F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14:00</w:t>
            </w:r>
          </w:p>
        </w:tc>
        <w:tc>
          <w:tcPr>
            <w:tcW w:w="2715" w:type="dxa"/>
          </w:tcPr>
          <w:p w:rsidR="00EC2D46" w:rsidRDefault="00EC2D46" w:rsidP="001C1948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819" w:type="dxa"/>
          </w:tcPr>
          <w:p w:rsidR="00EC2D46" w:rsidRPr="00355C9A" w:rsidRDefault="00EC2D46" w:rsidP="00AE492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111" w:type="dxa"/>
          </w:tcPr>
          <w:p w:rsidR="00EC2D46" w:rsidRPr="005F55B7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C2D46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46" w:rsidRPr="0093020A" w:rsidTr="004933F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2715" w:type="dxa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EC2D46" w:rsidRPr="00E2733A" w:rsidRDefault="00EC2D46" w:rsidP="001C1948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По направлениям </w:t>
            </w:r>
          </w:p>
        </w:tc>
        <w:tc>
          <w:tcPr>
            <w:tcW w:w="4111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  <w:tc>
          <w:tcPr>
            <w:tcW w:w="1559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  <w:p w:rsidR="00EC2D46" w:rsidRDefault="00EC2D46" w:rsidP="00EC2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</w:tr>
      <w:tr w:rsidR="00EC2D46" w:rsidRPr="0093020A" w:rsidTr="004933F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715" w:type="dxa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Подготовка к вечеру национальных культур</w:t>
            </w:r>
          </w:p>
        </w:tc>
        <w:tc>
          <w:tcPr>
            <w:tcW w:w="4819" w:type="dxa"/>
          </w:tcPr>
          <w:p w:rsidR="00EC2D46" w:rsidRDefault="00EC2D46" w:rsidP="001C1948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Подготовка выступления делегации Республики Саха (Якутия)</w:t>
            </w:r>
          </w:p>
        </w:tc>
        <w:tc>
          <w:tcPr>
            <w:tcW w:w="4111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отдел МАН РС (Я)</w:t>
            </w:r>
          </w:p>
        </w:tc>
        <w:tc>
          <w:tcPr>
            <w:tcW w:w="1559" w:type="dxa"/>
          </w:tcPr>
          <w:p w:rsidR="00EC2D46" w:rsidRDefault="00EC2D46" w:rsidP="00EC2D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EC2D46" w:rsidRDefault="00EC2D46" w:rsidP="004933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</w:tc>
      </w:tr>
      <w:tr w:rsidR="00C00786" w:rsidRPr="0093020A" w:rsidTr="004933F2">
        <w:trPr>
          <w:trHeight w:val="565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C00786" w:rsidRDefault="00C0078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 июня 2018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</w:tcBorders>
          </w:tcPr>
          <w:p w:rsidR="00C00786" w:rsidRDefault="00C0078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2715" w:type="dxa"/>
            <w:vMerge w:val="restart"/>
          </w:tcPr>
          <w:p w:rsidR="00C00786" w:rsidRPr="00E2733A" w:rsidRDefault="00C00786" w:rsidP="00EC2D4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Презентация научного постера (выступление участников и утверждение постера для распечатки)</w:t>
            </w:r>
          </w:p>
        </w:tc>
        <w:tc>
          <w:tcPr>
            <w:tcW w:w="4819" w:type="dxa"/>
          </w:tcPr>
          <w:p w:rsidR="00C00786" w:rsidRPr="00E2733A" w:rsidRDefault="00C0078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Социология, филология, культурология</w:t>
            </w:r>
          </w:p>
        </w:tc>
        <w:tc>
          <w:tcPr>
            <w:tcW w:w="4111" w:type="dxa"/>
          </w:tcPr>
          <w:p w:rsidR="00C00786" w:rsidRDefault="00C00786" w:rsidP="001C19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0086E">
              <w:rPr>
                <w:rFonts w:ascii="Times New Roman" w:hAnsi="Times New Roman" w:cs="Times New Roman"/>
                <w:szCs w:val="24"/>
              </w:rPr>
              <w:t xml:space="preserve">Филиппова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Саргылана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Васильевна, </w:t>
            </w:r>
            <w:proofErr w:type="spellStart"/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к.филол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, доцент кафедры английской филологии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ИЗФиР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СВФУ</w:t>
            </w:r>
          </w:p>
          <w:p w:rsidR="00C00786" w:rsidRDefault="00C00786" w:rsidP="001C19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0086E">
              <w:rPr>
                <w:rFonts w:ascii="Times New Roman" w:hAnsi="Times New Roman" w:cs="Times New Roman"/>
                <w:szCs w:val="24"/>
              </w:rPr>
              <w:t xml:space="preserve">Афанасьев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Ньургун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Вячеславович, </w:t>
            </w:r>
            <w:proofErr w:type="spellStart"/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к.филол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начальник УМО ИЯКН СВ РФ</w:t>
            </w:r>
          </w:p>
          <w:p w:rsidR="00C00786" w:rsidRDefault="00C0078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специалист МАН</w:t>
            </w:r>
          </w:p>
        </w:tc>
        <w:tc>
          <w:tcPr>
            <w:tcW w:w="1559" w:type="dxa"/>
          </w:tcPr>
          <w:p w:rsidR="00C00786" w:rsidRDefault="00C00786" w:rsidP="00EC2D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C00786" w:rsidRDefault="00C00786" w:rsidP="00EC2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  <w:p w:rsidR="00C00786" w:rsidRDefault="00C00786" w:rsidP="001C1948">
            <w:pPr>
              <w:rPr>
                <w:rFonts w:ascii="Times New Roman" w:hAnsi="Times New Roman" w:cs="Times New Roman"/>
              </w:rPr>
            </w:pPr>
          </w:p>
        </w:tc>
      </w:tr>
      <w:tr w:rsidR="004933F2" w:rsidRPr="0093020A" w:rsidTr="004933F2">
        <w:trPr>
          <w:trHeight w:val="56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4933F2" w:rsidRDefault="004933F2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4933F2" w:rsidRDefault="004933F2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4933F2" w:rsidRDefault="004933F2" w:rsidP="00EC2D4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4933F2" w:rsidRDefault="004933F2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4111" w:type="dxa"/>
          </w:tcPr>
          <w:p w:rsidR="004933F2" w:rsidRDefault="004933F2" w:rsidP="004933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0086E">
              <w:rPr>
                <w:rFonts w:ascii="Times New Roman" w:hAnsi="Times New Roman" w:cs="Times New Roman"/>
                <w:szCs w:val="24"/>
              </w:rPr>
              <w:t>Охлопков Василий Николаевич, главный специалист Арктического инновационного центра СВФУ</w:t>
            </w:r>
            <w:r>
              <w:rPr>
                <w:rFonts w:ascii="Times New Roman" w:hAnsi="Times New Roman" w:cs="Times New Roman"/>
                <w:szCs w:val="24"/>
              </w:rPr>
              <w:t xml:space="preserve">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  <w:p w:rsidR="004933F2" w:rsidRDefault="004933F2" w:rsidP="001C19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специалист МАН</w:t>
            </w:r>
          </w:p>
        </w:tc>
        <w:tc>
          <w:tcPr>
            <w:tcW w:w="1559" w:type="dxa"/>
          </w:tcPr>
          <w:p w:rsidR="004933F2" w:rsidRDefault="004933F2" w:rsidP="004933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4933F2" w:rsidRDefault="004933F2" w:rsidP="004933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104</w:t>
            </w:r>
          </w:p>
        </w:tc>
      </w:tr>
      <w:tr w:rsidR="00C00786" w:rsidRPr="0093020A" w:rsidTr="00E801F9">
        <w:trPr>
          <w:trHeight w:val="202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00786" w:rsidRDefault="00C0078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C00786" w:rsidRDefault="00C00786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C00786" w:rsidRDefault="00C00786" w:rsidP="001C194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00786" w:rsidRDefault="004933F2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C00786">
              <w:rPr>
                <w:rFonts w:eastAsiaTheme="minorHAnsi"/>
                <w:sz w:val="22"/>
                <w:szCs w:val="22"/>
                <w:lang w:eastAsia="en-US"/>
              </w:rPr>
              <w:t xml:space="preserve">нформационные науки, технические и </w:t>
            </w:r>
            <w:proofErr w:type="spellStart"/>
            <w:r w:rsidR="00C00786"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proofErr w:type="spellEnd"/>
            <w:r w:rsidR="00C00786">
              <w:rPr>
                <w:rFonts w:eastAsiaTheme="minorHAnsi"/>
                <w:sz w:val="22"/>
                <w:szCs w:val="22"/>
                <w:lang w:eastAsia="en-US"/>
              </w:rPr>
              <w:t>-мат науки</w:t>
            </w:r>
          </w:p>
        </w:tc>
        <w:tc>
          <w:tcPr>
            <w:tcW w:w="4111" w:type="dxa"/>
          </w:tcPr>
          <w:p w:rsidR="00C00786" w:rsidRDefault="00C00786" w:rsidP="001C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Васильевич, старший преподаватель кафедры ИТ СВФУ</w:t>
            </w:r>
          </w:p>
          <w:p w:rsidR="00C00786" w:rsidRDefault="00C00786" w:rsidP="001C19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86E">
              <w:rPr>
                <w:rFonts w:ascii="Times New Roman" w:hAnsi="Times New Roman" w:cs="Times New Roman"/>
                <w:szCs w:val="24"/>
              </w:rPr>
              <w:t xml:space="preserve">Григорьев Александр Виссарионович,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к.ф-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м.н</w:t>
            </w:r>
            <w:proofErr w:type="spellEnd"/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, НИКВТ ИМИ, доцент-исследователь</w:t>
            </w:r>
          </w:p>
          <w:p w:rsidR="00C00786" w:rsidRDefault="00C0078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специалист МАН</w:t>
            </w:r>
          </w:p>
        </w:tc>
        <w:tc>
          <w:tcPr>
            <w:tcW w:w="1559" w:type="dxa"/>
          </w:tcPr>
          <w:p w:rsidR="004933F2" w:rsidRDefault="004933F2" w:rsidP="004933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C00786" w:rsidRDefault="004933F2" w:rsidP="0049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E801F9" w:rsidRPr="0093020A" w:rsidTr="00E801F9">
        <w:trPr>
          <w:trHeight w:val="202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 часов после утверждения постера</w:t>
            </w:r>
          </w:p>
        </w:tc>
        <w:tc>
          <w:tcPr>
            <w:tcW w:w="2715" w:type="dxa"/>
          </w:tcPr>
          <w:p w:rsidR="00E801F9" w:rsidRPr="00E2733A" w:rsidRDefault="00E801F9" w:rsidP="00E801F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Распечатка научного постера</w:t>
            </w:r>
          </w:p>
        </w:tc>
        <w:tc>
          <w:tcPr>
            <w:tcW w:w="4819" w:type="dxa"/>
          </w:tcPr>
          <w:p w:rsidR="00E801F9" w:rsidRPr="00E2733A" w:rsidRDefault="00E801F9" w:rsidP="00E801F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научного постера на оборудовании </w:t>
            </w:r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детского технопарка «</w:t>
            </w:r>
            <w:proofErr w:type="spellStart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 xml:space="preserve"> РС (Я)»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(стоимость 1000 рублей)</w:t>
            </w:r>
          </w:p>
        </w:tc>
        <w:tc>
          <w:tcPr>
            <w:tcW w:w="4111" w:type="dxa"/>
          </w:tcPr>
          <w:p w:rsidR="00E801F9" w:rsidRDefault="00E801F9" w:rsidP="00E80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сотрудники МАН РС (Я)</w:t>
            </w:r>
          </w:p>
        </w:tc>
        <w:tc>
          <w:tcPr>
            <w:tcW w:w="1559" w:type="dxa"/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bookmarkStart w:id="0" w:name="_GoBack"/>
            <w:bookmarkEnd w:id="0"/>
          </w:p>
        </w:tc>
      </w:tr>
      <w:tr w:rsidR="00E801F9" w:rsidRPr="0093020A" w:rsidTr="004933F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2715" w:type="dxa"/>
          </w:tcPr>
          <w:p w:rsidR="00E801F9" w:rsidRDefault="00E801F9" w:rsidP="00E801F9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819" w:type="dxa"/>
          </w:tcPr>
          <w:p w:rsidR="00E801F9" w:rsidRDefault="00E801F9" w:rsidP="00E801F9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</w:tcPr>
          <w:p w:rsidR="00E801F9" w:rsidRDefault="00E801F9" w:rsidP="00E80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01F9" w:rsidRDefault="00E801F9" w:rsidP="00E801F9">
            <w:pPr>
              <w:rPr>
                <w:rFonts w:ascii="Times New Roman" w:hAnsi="Times New Roman" w:cs="Times New Roman"/>
              </w:rPr>
            </w:pPr>
          </w:p>
        </w:tc>
      </w:tr>
      <w:tr w:rsidR="00E801F9" w:rsidRPr="0093020A" w:rsidTr="004933F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2715" w:type="dxa"/>
          </w:tcPr>
          <w:p w:rsidR="00E801F9" w:rsidRPr="00E2733A" w:rsidRDefault="00E801F9" w:rsidP="00E801F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Распечатка научного постера</w:t>
            </w:r>
          </w:p>
        </w:tc>
        <w:tc>
          <w:tcPr>
            <w:tcW w:w="4819" w:type="dxa"/>
          </w:tcPr>
          <w:p w:rsidR="00E801F9" w:rsidRPr="00E2733A" w:rsidRDefault="00E801F9" w:rsidP="00E801F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научного постера на оборудовании </w:t>
            </w:r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детского технопарка «</w:t>
            </w:r>
            <w:proofErr w:type="spellStart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 xml:space="preserve"> РС (Я)»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(стоимость 1000 рублей)</w:t>
            </w:r>
          </w:p>
        </w:tc>
        <w:tc>
          <w:tcPr>
            <w:tcW w:w="4111" w:type="dxa"/>
          </w:tcPr>
          <w:p w:rsidR="00E801F9" w:rsidRDefault="00E801F9" w:rsidP="00E80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сотрудники МАН РС (Я)</w:t>
            </w:r>
          </w:p>
        </w:tc>
        <w:tc>
          <w:tcPr>
            <w:tcW w:w="1559" w:type="dxa"/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E801F9" w:rsidRPr="0093020A" w:rsidTr="004933F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715" w:type="dxa"/>
          </w:tcPr>
          <w:p w:rsidR="00E801F9" w:rsidRPr="00E2733A" w:rsidRDefault="00E801F9" w:rsidP="00E801F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Подготовка к вечеру национальных культур</w:t>
            </w:r>
          </w:p>
        </w:tc>
        <w:tc>
          <w:tcPr>
            <w:tcW w:w="4819" w:type="dxa"/>
          </w:tcPr>
          <w:p w:rsidR="00E801F9" w:rsidRDefault="00E801F9" w:rsidP="00E801F9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Подготовка выступления делегации Республики Саха (Якутия)</w:t>
            </w:r>
          </w:p>
        </w:tc>
        <w:tc>
          <w:tcPr>
            <w:tcW w:w="4111" w:type="dxa"/>
          </w:tcPr>
          <w:p w:rsidR="00E801F9" w:rsidRDefault="00E801F9" w:rsidP="00E80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отдел МАН РС (Я)</w:t>
            </w:r>
          </w:p>
        </w:tc>
        <w:tc>
          <w:tcPr>
            <w:tcW w:w="1559" w:type="dxa"/>
          </w:tcPr>
          <w:p w:rsidR="00E801F9" w:rsidRDefault="00E801F9" w:rsidP="00E8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</w:tbl>
    <w:p w:rsidR="0093020A" w:rsidRPr="0093020A" w:rsidRDefault="0093020A" w:rsidP="001222F8">
      <w:pPr>
        <w:spacing w:after="0" w:line="360" w:lineRule="auto"/>
        <w:rPr>
          <w:rFonts w:ascii="Times New Roman" w:hAnsi="Times New Roman" w:cs="Times New Roman"/>
        </w:rPr>
      </w:pPr>
    </w:p>
    <w:sectPr w:rsidR="0093020A" w:rsidRPr="0093020A" w:rsidSect="000A278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0A"/>
    <w:rsid w:val="00093257"/>
    <w:rsid w:val="000A2787"/>
    <w:rsid w:val="000A4D8C"/>
    <w:rsid w:val="001222F8"/>
    <w:rsid w:val="001667D1"/>
    <w:rsid w:val="001C1948"/>
    <w:rsid w:val="001D7B4C"/>
    <w:rsid w:val="00272A31"/>
    <w:rsid w:val="00354626"/>
    <w:rsid w:val="00355C9A"/>
    <w:rsid w:val="003A5C26"/>
    <w:rsid w:val="003A682D"/>
    <w:rsid w:val="00405CE8"/>
    <w:rsid w:val="0045312A"/>
    <w:rsid w:val="004933F2"/>
    <w:rsid w:val="005058B4"/>
    <w:rsid w:val="00593B90"/>
    <w:rsid w:val="005D791D"/>
    <w:rsid w:val="005F55B7"/>
    <w:rsid w:val="006A4DAA"/>
    <w:rsid w:val="006C00E7"/>
    <w:rsid w:val="007137CD"/>
    <w:rsid w:val="007660A8"/>
    <w:rsid w:val="0077153F"/>
    <w:rsid w:val="00855F77"/>
    <w:rsid w:val="00877DD6"/>
    <w:rsid w:val="008C124E"/>
    <w:rsid w:val="0090086E"/>
    <w:rsid w:val="0093020A"/>
    <w:rsid w:val="00977058"/>
    <w:rsid w:val="009841ED"/>
    <w:rsid w:val="00A04164"/>
    <w:rsid w:val="00A04BC5"/>
    <w:rsid w:val="00A5001D"/>
    <w:rsid w:val="00B13EEA"/>
    <w:rsid w:val="00B824DB"/>
    <w:rsid w:val="00C00786"/>
    <w:rsid w:val="00CB5B03"/>
    <w:rsid w:val="00CF3955"/>
    <w:rsid w:val="00D77A51"/>
    <w:rsid w:val="00D87475"/>
    <w:rsid w:val="00E00A32"/>
    <w:rsid w:val="00E2733A"/>
    <w:rsid w:val="00E30380"/>
    <w:rsid w:val="00E515E3"/>
    <w:rsid w:val="00E71874"/>
    <w:rsid w:val="00E801F9"/>
    <w:rsid w:val="00EA58FD"/>
    <w:rsid w:val="00EB2ED7"/>
    <w:rsid w:val="00EC2D46"/>
    <w:rsid w:val="00EF2C03"/>
    <w:rsid w:val="00F01F87"/>
    <w:rsid w:val="00F23453"/>
    <w:rsid w:val="00FA1E9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A7AD"/>
  <w15:docId w15:val="{A0C5BB4D-0FE7-4235-B536-217102E8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93020A"/>
    <w:rPr>
      <w:color w:val="0000FF"/>
      <w:u w:val="single"/>
    </w:rPr>
  </w:style>
  <w:style w:type="paragraph" w:styleId="a5">
    <w:name w:val="Body Text"/>
    <w:basedOn w:val="a"/>
    <w:link w:val="a6"/>
    <w:rsid w:val="0093020A"/>
    <w:pPr>
      <w:suppressAutoHyphens/>
      <w:spacing w:after="0" w:line="288" w:lineRule="auto"/>
      <w:ind w:firstLine="709"/>
      <w:jc w:val="both"/>
    </w:pPr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3020A"/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2018-06-16T06:12:00Z</cp:lastPrinted>
  <dcterms:created xsi:type="dcterms:W3CDTF">2018-06-20T06:16:00Z</dcterms:created>
  <dcterms:modified xsi:type="dcterms:W3CDTF">2018-06-20T06:16:00Z</dcterms:modified>
</cp:coreProperties>
</file>