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0A" w:rsidRDefault="0093020A" w:rsidP="009C1E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020A">
        <w:rPr>
          <w:rFonts w:ascii="Times New Roman" w:hAnsi="Times New Roman"/>
          <w:b/>
          <w:sz w:val="24"/>
          <w:szCs w:val="24"/>
        </w:rPr>
        <w:t xml:space="preserve">Программа подготовки к Международным интеллектуальным играм </w:t>
      </w:r>
    </w:p>
    <w:p w:rsidR="0093020A" w:rsidRDefault="0093020A" w:rsidP="009C1E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020A">
        <w:rPr>
          <w:rFonts w:ascii="Times New Roman" w:hAnsi="Times New Roman"/>
          <w:b/>
          <w:sz w:val="24"/>
          <w:szCs w:val="24"/>
        </w:rPr>
        <w:t xml:space="preserve">на базе </w:t>
      </w:r>
      <w:r w:rsidR="009C1E35">
        <w:rPr>
          <w:rFonts w:ascii="Times New Roman" w:hAnsi="Times New Roman"/>
          <w:b/>
          <w:sz w:val="24"/>
          <w:szCs w:val="24"/>
        </w:rPr>
        <w:t>детского технопарка «</w:t>
      </w:r>
      <w:proofErr w:type="spellStart"/>
      <w:r w:rsidR="009C1E35">
        <w:rPr>
          <w:rFonts w:ascii="Times New Roman" w:hAnsi="Times New Roman"/>
          <w:b/>
          <w:sz w:val="24"/>
          <w:szCs w:val="24"/>
        </w:rPr>
        <w:t>Кванториум</w:t>
      </w:r>
      <w:proofErr w:type="spellEnd"/>
      <w:r w:rsidR="009C1E35">
        <w:rPr>
          <w:rFonts w:ascii="Times New Roman" w:hAnsi="Times New Roman"/>
          <w:b/>
          <w:sz w:val="24"/>
          <w:szCs w:val="24"/>
        </w:rPr>
        <w:t xml:space="preserve"> </w:t>
      </w:r>
      <w:r w:rsidRPr="0093020A">
        <w:rPr>
          <w:rFonts w:ascii="Times New Roman" w:hAnsi="Times New Roman"/>
          <w:b/>
          <w:sz w:val="24"/>
          <w:szCs w:val="24"/>
        </w:rPr>
        <w:t>Р</w:t>
      </w:r>
      <w:r w:rsidR="009C1E35">
        <w:rPr>
          <w:rFonts w:ascii="Times New Roman" w:hAnsi="Times New Roman"/>
          <w:b/>
          <w:sz w:val="24"/>
          <w:szCs w:val="24"/>
        </w:rPr>
        <w:t xml:space="preserve">еспублики </w:t>
      </w:r>
      <w:r w:rsidRPr="0093020A">
        <w:rPr>
          <w:rFonts w:ascii="Times New Roman" w:hAnsi="Times New Roman"/>
          <w:b/>
          <w:sz w:val="24"/>
          <w:szCs w:val="24"/>
        </w:rPr>
        <w:t>С</w:t>
      </w:r>
      <w:r w:rsidR="009C1E35">
        <w:rPr>
          <w:rFonts w:ascii="Times New Roman" w:hAnsi="Times New Roman"/>
          <w:b/>
          <w:sz w:val="24"/>
          <w:szCs w:val="24"/>
        </w:rPr>
        <w:t>аха</w:t>
      </w:r>
      <w:r w:rsidRPr="0093020A">
        <w:rPr>
          <w:rFonts w:ascii="Times New Roman" w:hAnsi="Times New Roman"/>
          <w:b/>
          <w:sz w:val="24"/>
          <w:szCs w:val="24"/>
        </w:rPr>
        <w:t xml:space="preserve"> (Я</w:t>
      </w:r>
      <w:r w:rsidR="009C1E35">
        <w:rPr>
          <w:rFonts w:ascii="Times New Roman" w:hAnsi="Times New Roman"/>
          <w:b/>
          <w:sz w:val="24"/>
          <w:szCs w:val="24"/>
        </w:rPr>
        <w:t>кутия</w:t>
      </w:r>
      <w:r w:rsidRPr="0093020A">
        <w:rPr>
          <w:rFonts w:ascii="Times New Roman" w:hAnsi="Times New Roman"/>
          <w:b/>
          <w:sz w:val="24"/>
          <w:szCs w:val="24"/>
        </w:rPr>
        <w:t>)</w:t>
      </w:r>
      <w:r w:rsidR="009C1E35">
        <w:rPr>
          <w:rFonts w:ascii="Times New Roman" w:hAnsi="Times New Roman"/>
          <w:b/>
          <w:sz w:val="24"/>
          <w:szCs w:val="24"/>
        </w:rPr>
        <w:t>» (Кирова, 20)</w:t>
      </w:r>
    </w:p>
    <w:p w:rsidR="00EA58FD" w:rsidRDefault="0093020A" w:rsidP="009C1E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проведения: </w:t>
      </w:r>
      <w:r w:rsidRPr="00E636F3">
        <w:rPr>
          <w:rFonts w:ascii="Times New Roman" w:hAnsi="Times New Roman"/>
          <w:sz w:val="24"/>
          <w:szCs w:val="24"/>
        </w:rPr>
        <w:t xml:space="preserve"> </w:t>
      </w:r>
      <w:r w:rsidR="00CB274E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6F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CB274E">
        <w:rPr>
          <w:rFonts w:ascii="Times New Roman" w:hAnsi="Times New Roman"/>
          <w:sz w:val="24"/>
          <w:szCs w:val="24"/>
        </w:rPr>
        <w:t>20</w:t>
      </w:r>
      <w:r w:rsidRPr="00E636F3">
        <w:rPr>
          <w:rFonts w:ascii="Times New Roman" w:hAnsi="Times New Roman"/>
          <w:sz w:val="24"/>
          <w:szCs w:val="24"/>
        </w:rPr>
        <w:t xml:space="preserve"> ма</w:t>
      </w:r>
      <w:r w:rsidR="00CB274E">
        <w:rPr>
          <w:rFonts w:ascii="Times New Roman" w:hAnsi="Times New Roman"/>
          <w:sz w:val="24"/>
          <w:szCs w:val="24"/>
        </w:rPr>
        <w:t>я</w:t>
      </w:r>
      <w:r w:rsidRPr="00E636F3">
        <w:rPr>
          <w:rFonts w:ascii="Times New Roman" w:hAnsi="Times New Roman"/>
          <w:sz w:val="24"/>
          <w:szCs w:val="24"/>
        </w:rPr>
        <w:t xml:space="preserve"> 2018г.</w:t>
      </w:r>
    </w:p>
    <w:tbl>
      <w:tblPr>
        <w:tblStyle w:val="a3"/>
        <w:tblW w:w="15514" w:type="dxa"/>
        <w:tblInd w:w="-318" w:type="dxa"/>
        <w:tblLook w:val="04A0"/>
      </w:tblPr>
      <w:tblGrid>
        <w:gridCol w:w="957"/>
        <w:gridCol w:w="1782"/>
        <w:gridCol w:w="4066"/>
        <w:gridCol w:w="6662"/>
        <w:gridCol w:w="2047"/>
      </w:tblGrid>
      <w:tr w:rsidR="00F01F87" w:rsidRPr="0093020A" w:rsidTr="00CB5B03">
        <w:tc>
          <w:tcPr>
            <w:tcW w:w="2739" w:type="dxa"/>
            <w:gridSpan w:val="2"/>
          </w:tcPr>
          <w:p w:rsidR="0077153F" w:rsidRPr="0093020A" w:rsidRDefault="0077153F" w:rsidP="009C1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20A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4066" w:type="dxa"/>
          </w:tcPr>
          <w:p w:rsidR="0077153F" w:rsidRPr="0093020A" w:rsidRDefault="0077153F" w:rsidP="009C1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20A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6662" w:type="dxa"/>
          </w:tcPr>
          <w:p w:rsidR="0077153F" w:rsidRPr="0093020A" w:rsidRDefault="0077153F" w:rsidP="009C1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20A">
              <w:rPr>
                <w:rFonts w:ascii="Times New Roman" w:hAnsi="Times New Roman" w:cs="Times New Roman"/>
                <w:b/>
              </w:rPr>
              <w:t>Формат проведени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2047" w:type="dxa"/>
          </w:tcPr>
          <w:p w:rsidR="0077153F" w:rsidRPr="0093020A" w:rsidRDefault="00E00A32" w:rsidP="009C1E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0A2787" w:rsidRPr="0093020A" w:rsidTr="00CB5B03">
        <w:tc>
          <w:tcPr>
            <w:tcW w:w="957" w:type="dxa"/>
            <w:vMerge w:val="restart"/>
            <w:tcBorders>
              <w:right w:val="single" w:sz="4" w:space="0" w:color="auto"/>
            </w:tcBorders>
          </w:tcPr>
          <w:p w:rsidR="000A2787" w:rsidRPr="000A2787" w:rsidRDefault="00CB274E" w:rsidP="009C1E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мая</w:t>
            </w:r>
            <w:r w:rsidR="000A2787" w:rsidRPr="000A2787">
              <w:rPr>
                <w:rFonts w:ascii="Times New Roman" w:hAnsi="Times New Roman" w:cs="Times New Roman"/>
                <w:b/>
              </w:rPr>
              <w:t xml:space="preserve"> 2018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0A2787" w:rsidRPr="0093020A" w:rsidRDefault="000A2787" w:rsidP="009C1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– 10:00</w:t>
            </w:r>
          </w:p>
        </w:tc>
        <w:tc>
          <w:tcPr>
            <w:tcW w:w="4066" w:type="dxa"/>
          </w:tcPr>
          <w:p w:rsidR="000A2787" w:rsidRPr="003A682D" w:rsidRDefault="000A2787" w:rsidP="009C1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6662" w:type="dxa"/>
          </w:tcPr>
          <w:p w:rsidR="000A2787" w:rsidRPr="0093020A" w:rsidRDefault="000A2787" w:rsidP="009C1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0A2787" w:rsidRPr="0093020A" w:rsidRDefault="00E00A32" w:rsidP="009C1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Оргкомитет</w:t>
            </w:r>
          </w:p>
        </w:tc>
      </w:tr>
      <w:tr w:rsidR="001667D1" w:rsidRPr="0093020A" w:rsidTr="00CB5B03">
        <w:tc>
          <w:tcPr>
            <w:tcW w:w="957" w:type="dxa"/>
            <w:vMerge/>
            <w:tcBorders>
              <w:right w:val="single" w:sz="4" w:space="0" w:color="auto"/>
            </w:tcBorders>
          </w:tcPr>
          <w:p w:rsidR="001667D1" w:rsidRPr="000A2787" w:rsidRDefault="001667D1" w:rsidP="009C1E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1667D1" w:rsidRDefault="001667D1" w:rsidP="009C1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</w:t>
            </w:r>
            <w:r w:rsidR="00CB27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CB274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066" w:type="dxa"/>
          </w:tcPr>
          <w:p w:rsidR="001667D1" w:rsidRPr="009C1E35" w:rsidRDefault="00CB274E" w:rsidP="009C1E35">
            <w:pPr>
              <w:jc w:val="center"/>
              <w:rPr>
                <w:rFonts w:ascii="Times New Roman" w:hAnsi="Times New Roman" w:cs="Times New Roman"/>
              </w:rPr>
            </w:pPr>
            <w:r w:rsidRPr="009C1E35">
              <w:rPr>
                <w:rFonts w:ascii="Times New Roman" w:hAnsi="Times New Roman" w:cs="Times New Roman"/>
              </w:rPr>
              <w:t xml:space="preserve">О формате </w:t>
            </w:r>
            <w:r w:rsidR="009C1E35">
              <w:rPr>
                <w:rFonts w:ascii="Times New Roman" w:hAnsi="Times New Roman" w:cs="Times New Roman"/>
              </w:rPr>
              <w:t xml:space="preserve">конференции </w:t>
            </w:r>
            <w:r w:rsidRPr="009C1E35">
              <w:rPr>
                <w:rFonts w:ascii="Times New Roman" w:hAnsi="Times New Roman" w:cs="Times New Roman"/>
              </w:rPr>
              <w:t>«</w:t>
            </w:r>
            <w:r w:rsidRPr="009C1E35">
              <w:rPr>
                <w:rFonts w:ascii="Times New Roman" w:hAnsi="Times New Roman" w:cs="Times New Roman"/>
                <w:lang w:val="en-US"/>
              </w:rPr>
              <w:t>Science</w:t>
            </w:r>
            <w:r w:rsidRPr="009C1E35">
              <w:rPr>
                <w:rFonts w:ascii="Times New Roman" w:hAnsi="Times New Roman" w:cs="Times New Roman"/>
              </w:rPr>
              <w:t xml:space="preserve"> </w:t>
            </w:r>
            <w:r w:rsidRPr="009C1E35">
              <w:rPr>
                <w:rFonts w:ascii="Times New Roman" w:hAnsi="Times New Roman" w:cs="Times New Roman"/>
                <w:lang w:val="en-US"/>
              </w:rPr>
              <w:t>fair</w:t>
            </w:r>
            <w:r w:rsidRPr="009C1E35">
              <w:rPr>
                <w:rFonts w:ascii="Times New Roman" w:hAnsi="Times New Roman" w:cs="Times New Roman"/>
              </w:rPr>
              <w:t xml:space="preserve">», выставки </w:t>
            </w:r>
            <w:r w:rsidRPr="009C1E35">
              <w:rPr>
                <w:rFonts w:ascii="Times New Roman" w:hAnsi="Times New Roman" w:cs="Times New Roman"/>
                <w:lang w:val="en-US"/>
              </w:rPr>
              <w:t>MILSET</w:t>
            </w:r>
            <w:r w:rsidRPr="009C1E35">
              <w:rPr>
                <w:rFonts w:ascii="Times New Roman" w:hAnsi="Times New Roman" w:cs="Times New Roman"/>
              </w:rPr>
              <w:t xml:space="preserve"> и требованиях к </w:t>
            </w:r>
            <w:proofErr w:type="gramStart"/>
            <w:r w:rsidRPr="009C1E35">
              <w:rPr>
                <w:rFonts w:ascii="Times New Roman" w:hAnsi="Times New Roman" w:cs="Times New Roman"/>
              </w:rPr>
              <w:t>научным</w:t>
            </w:r>
            <w:proofErr w:type="gramEnd"/>
            <w:r w:rsidRPr="009C1E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1E35">
              <w:rPr>
                <w:rFonts w:ascii="Times New Roman" w:hAnsi="Times New Roman" w:cs="Times New Roman"/>
              </w:rPr>
              <w:t>постерам</w:t>
            </w:r>
            <w:proofErr w:type="spellEnd"/>
          </w:p>
        </w:tc>
        <w:tc>
          <w:tcPr>
            <w:tcW w:w="6662" w:type="dxa"/>
          </w:tcPr>
          <w:p w:rsidR="001667D1" w:rsidRPr="0093020A" w:rsidRDefault="00CB274E" w:rsidP="009C1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беседа</w:t>
            </w:r>
          </w:p>
        </w:tc>
        <w:tc>
          <w:tcPr>
            <w:tcW w:w="2047" w:type="dxa"/>
          </w:tcPr>
          <w:p w:rsidR="001667D1" w:rsidRDefault="00CB274E" w:rsidP="009C1E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М.М., Яковлева А.В., Тимофеева А.В.</w:t>
            </w:r>
          </w:p>
        </w:tc>
      </w:tr>
      <w:tr w:rsidR="00CB274E" w:rsidRPr="0093020A" w:rsidTr="00CB5B03">
        <w:tc>
          <w:tcPr>
            <w:tcW w:w="957" w:type="dxa"/>
            <w:vMerge/>
            <w:tcBorders>
              <w:right w:val="single" w:sz="4" w:space="0" w:color="auto"/>
            </w:tcBorders>
          </w:tcPr>
          <w:p w:rsidR="00CB274E" w:rsidRPr="000A2787" w:rsidRDefault="00CB274E" w:rsidP="009C1E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2" w:type="dxa"/>
            <w:vMerge w:val="restart"/>
            <w:tcBorders>
              <w:left w:val="single" w:sz="4" w:space="0" w:color="auto"/>
            </w:tcBorders>
          </w:tcPr>
          <w:p w:rsidR="00CB274E" w:rsidRDefault="00CB274E" w:rsidP="009C1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4066" w:type="dxa"/>
          </w:tcPr>
          <w:p w:rsidR="00CB274E" w:rsidRDefault="00CB274E" w:rsidP="009C1E35">
            <w:pPr>
              <w:pStyle w:val="a7"/>
              <w:shd w:val="clear" w:color="auto" w:fill="FFFFFF"/>
              <w:spacing w:after="150"/>
              <w:jc w:val="center"/>
            </w:pPr>
            <w:r>
              <w:t>Консультационная работа по группам</w:t>
            </w:r>
          </w:p>
        </w:tc>
        <w:tc>
          <w:tcPr>
            <w:tcW w:w="6662" w:type="dxa"/>
          </w:tcPr>
          <w:p w:rsidR="00CB274E" w:rsidRDefault="00CB274E" w:rsidP="009C1E35">
            <w:pPr>
              <w:pStyle w:val="a5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Направления:</w:t>
            </w:r>
          </w:p>
          <w:p w:rsidR="00CB274E" w:rsidRPr="00D87475" w:rsidRDefault="00CB274E" w:rsidP="009C1E35">
            <w:pPr>
              <w:pStyle w:val="a5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D87475">
              <w:rPr>
                <w:sz w:val="24"/>
              </w:rPr>
              <w:t>Естественные науки (</w:t>
            </w:r>
            <w:proofErr w:type="spellStart"/>
            <w:r w:rsidRPr="00D87475">
              <w:rPr>
                <w:sz w:val="24"/>
              </w:rPr>
              <w:t>Science</w:t>
            </w:r>
            <w:proofErr w:type="spellEnd"/>
            <w:r w:rsidRPr="00D87475">
              <w:rPr>
                <w:sz w:val="24"/>
              </w:rPr>
              <w:t>);</w:t>
            </w:r>
          </w:p>
          <w:p w:rsidR="00CB274E" w:rsidRPr="00D87475" w:rsidRDefault="00CB274E" w:rsidP="009C1E35">
            <w:pPr>
              <w:pStyle w:val="a5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D87475">
              <w:rPr>
                <w:sz w:val="24"/>
              </w:rPr>
              <w:t>Технология (</w:t>
            </w:r>
            <w:proofErr w:type="spellStart"/>
            <w:r w:rsidRPr="00D87475">
              <w:rPr>
                <w:sz w:val="24"/>
              </w:rPr>
              <w:t>Technology</w:t>
            </w:r>
            <w:proofErr w:type="spellEnd"/>
            <w:r w:rsidRPr="00D87475">
              <w:rPr>
                <w:sz w:val="24"/>
              </w:rPr>
              <w:t>);</w:t>
            </w:r>
          </w:p>
          <w:p w:rsidR="00CB274E" w:rsidRPr="00D87475" w:rsidRDefault="00CB274E" w:rsidP="009C1E35">
            <w:pPr>
              <w:pStyle w:val="a5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D87475">
              <w:rPr>
                <w:sz w:val="24"/>
              </w:rPr>
              <w:t>Инженерное искусство (</w:t>
            </w:r>
            <w:proofErr w:type="spellStart"/>
            <w:r w:rsidRPr="00D87475">
              <w:rPr>
                <w:sz w:val="24"/>
              </w:rPr>
              <w:t>Engineering</w:t>
            </w:r>
            <w:proofErr w:type="spellEnd"/>
            <w:r w:rsidRPr="00D87475">
              <w:rPr>
                <w:sz w:val="24"/>
              </w:rPr>
              <w:t>);</w:t>
            </w:r>
          </w:p>
          <w:p w:rsidR="00CB274E" w:rsidRPr="00D87475" w:rsidRDefault="00CB274E" w:rsidP="009C1E35">
            <w:pPr>
              <w:pStyle w:val="a5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D87475">
              <w:rPr>
                <w:sz w:val="24"/>
              </w:rPr>
              <w:t>Творчество и общественные науки (</w:t>
            </w:r>
            <w:proofErr w:type="spellStart"/>
            <w:r w:rsidRPr="00D87475">
              <w:rPr>
                <w:sz w:val="24"/>
              </w:rPr>
              <w:t>Art</w:t>
            </w:r>
            <w:proofErr w:type="spellEnd"/>
            <w:r w:rsidRPr="00D87475">
              <w:rPr>
                <w:sz w:val="24"/>
              </w:rPr>
              <w:t xml:space="preserve"> </w:t>
            </w:r>
            <w:r w:rsidRPr="00D87475">
              <w:rPr>
                <w:sz w:val="24"/>
                <w:lang w:val="en-US"/>
              </w:rPr>
              <w:t>and</w:t>
            </w:r>
            <w:r w:rsidRPr="00D87475">
              <w:rPr>
                <w:sz w:val="24"/>
              </w:rPr>
              <w:t xml:space="preserve"> </w:t>
            </w:r>
            <w:r w:rsidRPr="00D87475">
              <w:rPr>
                <w:sz w:val="24"/>
                <w:lang w:val="en-US"/>
              </w:rPr>
              <w:t>Social</w:t>
            </w:r>
            <w:r w:rsidRPr="00D87475">
              <w:rPr>
                <w:sz w:val="24"/>
              </w:rPr>
              <w:t xml:space="preserve"> </w:t>
            </w:r>
            <w:r w:rsidRPr="00D87475">
              <w:rPr>
                <w:sz w:val="24"/>
                <w:lang w:val="en-US"/>
              </w:rPr>
              <w:t>Sciences</w:t>
            </w:r>
            <w:r w:rsidRPr="00D87475">
              <w:rPr>
                <w:sz w:val="24"/>
              </w:rPr>
              <w:t>);</w:t>
            </w:r>
          </w:p>
          <w:p w:rsidR="00CB274E" w:rsidRDefault="00CB274E" w:rsidP="009C1E35">
            <w:pPr>
              <w:pStyle w:val="a5"/>
              <w:spacing w:line="240" w:lineRule="auto"/>
              <w:ind w:firstLine="0"/>
            </w:pPr>
            <w:r>
              <w:rPr>
                <w:sz w:val="24"/>
              </w:rPr>
              <w:t xml:space="preserve">5. </w:t>
            </w:r>
            <w:r w:rsidRPr="00D87475">
              <w:rPr>
                <w:sz w:val="24"/>
              </w:rPr>
              <w:t>Математика (</w:t>
            </w:r>
            <w:proofErr w:type="spellStart"/>
            <w:r w:rsidRPr="00D87475">
              <w:rPr>
                <w:sz w:val="24"/>
              </w:rPr>
              <w:t>Mathematics</w:t>
            </w:r>
            <w:proofErr w:type="spellEnd"/>
            <w:r w:rsidRPr="00D87475">
              <w:rPr>
                <w:sz w:val="24"/>
              </w:rPr>
              <w:t>).</w:t>
            </w:r>
          </w:p>
        </w:tc>
        <w:tc>
          <w:tcPr>
            <w:tcW w:w="2047" w:type="dxa"/>
          </w:tcPr>
          <w:p w:rsidR="00CB274E" w:rsidRDefault="00CB274E" w:rsidP="009C1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Эксперты</w:t>
            </w:r>
          </w:p>
        </w:tc>
      </w:tr>
      <w:tr w:rsidR="00CB274E" w:rsidRPr="0093020A" w:rsidTr="009C1E35">
        <w:trPr>
          <w:trHeight w:val="451"/>
        </w:trPr>
        <w:tc>
          <w:tcPr>
            <w:tcW w:w="957" w:type="dxa"/>
            <w:vMerge/>
            <w:tcBorders>
              <w:right w:val="single" w:sz="4" w:space="0" w:color="auto"/>
            </w:tcBorders>
          </w:tcPr>
          <w:p w:rsidR="00CB274E" w:rsidRPr="000A2787" w:rsidRDefault="00CB274E" w:rsidP="009C1E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</w:tcBorders>
          </w:tcPr>
          <w:p w:rsidR="00CB274E" w:rsidRDefault="00CB274E" w:rsidP="009C1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</w:tcPr>
          <w:p w:rsidR="00CB274E" w:rsidRDefault="00CB274E" w:rsidP="009C1E35">
            <w:pPr>
              <w:pStyle w:val="a7"/>
              <w:shd w:val="clear" w:color="auto" w:fill="FFFFFF"/>
              <w:spacing w:after="150"/>
              <w:jc w:val="center"/>
            </w:pPr>
            <w:r>
              <w:t>Собеседование на английском языке</w:t>
            </w:r>
          </w:p>
        </w:tc>
        <w:tc>
          <w:tcPr>
            <w:tcW w:w="6662" w:type="dxa"/>
          </w:tcPr>
          <w:p w:rsidR="00CB274E" w:rsidRDefault="00CB274E" w:rsidP="009C1E35">
            <w:pPr>
              <w:pStyle w:val="a5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Индивидуальное собеседование</w:t>
            </w:r>
          </w:p>
        </w:tc>
        <w:tc>
          <w:tcPr>
            <w:tcW w:w="2047" w:type="dxa"/>
          </w:tcPr>
          <w:p w:rsidR="00CB274E" w:rsidRDefault="00CB274E" w:rsidP="009C1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А.В.</w:t>
            </w:r>
          </w:p>
        </w:tc>
      </w:tr>
      <w:tr w:rsidR="00CB274E" w:rsidRPr="0093020A" w:rsidTr="009C1E35">
        <w:trPr>
          <w:trHeight w:val="428"/>
        </w:trPr>
        <w:tc>
          <w:tcPr>
            <w:tcW w:w="957" w:type="dxa"/>
            <w:vMerge/>
            <w:tcBorders>
              <w:right w:val="single" w:sz="4" w:space="0" w:color="auto"/>
            </w:tcBorders>
          </w:tcPr>
          <w:p w:rsidR="00CB274E" w:rsidRPr="000A2787" w:rsidRDefault="00CB274E" w:rsidP="009C1E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CB274E" w:rsidRDefault="00CB274E" w:rsidP="009C1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4066" w:type="dxa"/>
          </w:tcPr>
          <w:p w:rsidR="00CB274E" w:rsidRDefault="00CB274E" w:rsidP="009C1E35">
            <w:pPr>
              <w:pStyle w:val="a5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Обед</w:t>
            </w:r>
            <w:r>
              <w:t xml:space="preserve"> </w:t>
            </w:r>
            <w:r w:rsidRPr="00CB274E">
              <w:rPr>
                <w:sz w:val="24"/>
              </w:rPr>
              <w:t>(самостоятельно)</w:t>
            </w:r>
          </w:p>
        </w:tc>
        <w:tc>
          <w:tcPr>
            <w:tcW w:w="6662" w:type="dxa"/>
          </w:tcPr>
          <w:p w:rsidR="00CB274E" w:rsidRDefault="00CB274E" w:rsidP="009C1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CB274E" w:rsidRDefault="00CB274E" w:rsidP="009C1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4E" w:rsidRPr="0093020A" w:rsidTr="0034346F">
        <w:trPr>
          <w:trHeight w:val="1824"/>
        </w:trPr>
        <w:tc>
          <w:tcPr>
            <w:tcW w:w="9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274E" w:rsidRDefault="00CB274E" w:rsidP="009C1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</w:tcBorders>
          </w:tcPr>
          <w:p w:rsidR="00CB274E" w:rsidRPr="0093020A" w:rsidRDefault="00CB274E" w:rsidP="009C1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– 17:30</w:t>
            </w:r>
          </w:p>
        </w:tc>
        <w:tc>
          <w:tcPr>
            <w:tcW w:w="4066" w:type="dxa"/>
            <w:tcBorders>
              <w:bottom w:val="single" w:sz="4" w:space="0" w:color="auto"/>
            </w:tcBorders>
          </w:tcPr>
          <w:p w:rsidR="00CB274E" w:rsidRDefault="00CB274E" w:rsidP="009C1E35">
            <w:pPr>
              <w:pStyle w:val="a7"/>
              <w:shd w:val="clear" w:color="auto" w:fill="FFFFFF"/>
              <w:spacing w:after="150"/>
              <w:jc w:val="center"/>
            </w:pPr>
            <w:r>
              <w:t>Консультационная работа по группам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B274E" w:rsidRDefault="00CB274E" w:rsidP="009C1E35">
            <w:pPr>
              <w:pStyle w:val="a5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Направления:</w:t>
            </w:r>
          </w:p>
          <w:p w:rsidR="00CB274E" w:rsidRPr="00D87475" w:rsidRDefault="00CB274E" w:rsidP="009C1E35">
            <w:pPr>
              <w:pStyle w:val="a5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D87475">
              <w:rPr>
                <w:sz w:val="24"/>
              </w:rPr>
              <w:t>Естественные науки (</w:t>
            </w:r>
            <w:proofErr w:type="spellStart"/>
            <w:r w:rsidRPr="00D87475">
              <w:rPr>
                <w:sz w:val="24"/>
              </w:rPr>
              <w:t>Science</w:t>
            </w:r>
            <w:proofErr w:type="spellEnd"/>
            <w:r w:rsidRPr="00D87475">
              <w:rPr>
                <w:sz w:val="24"/>
              </w:rPr>
              <w:t>);</w:t>
            </w:r>
          </w:p>
          <w:p w:rsidR="00CB274E" w:rsidRPr="00D87475" w:rsidRDefault="00CB274E" w:rsidP="009C1E35">
            <w:pPr>
              <w:pStyle w:val="a5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D87475">
              <w:rPr>
                <w:sz w:val="24"/>
              </w:rPr>
              <w:t>Технология (</w:t>
            </w:r>
            <w:proofErr w:type="spellStart"/>
            <w:r w:rsidRPr="00D87475">
              <w:rPr>
                <w:sz w:val="24"/>
              </w:rPr>
              <w:t>Technology</w:t>
            </w:r>
            <w:proofErr w:type="spellEnd"/>
            <w:r w:rsidRPr="00D87475">
              <w:rPr>
                <w:sz w:val="24"/>
              </w:rPr>
              <w:t>);</w:t>
            </w:r>
          </w:p>
          <w:p w:rsidR="00CB274E" w:rsidRPr="00D87475" w:rsidRDefault="00CB274E" w:rsidP="009C1E35">
            <w:pPr>
              <w:pStyle w:val="a5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D87475">
              <w:rPr>
                <w:sz w:val="24"/>
              </w:rPr>
              <w:t>Инженерное искусство (</w:t>
            </w:r>
            <w:proofErr w:type="spellStart"/>
            <w:r w:rsidRPr="00D87475">
              <w:rPr>
                <w:sz w:val="24"/>
              </w:rPr>
              <w:t>Engineering</w:t>
            </w:r>
            <w:proofErr w:type="spellEnd"/>
            <w:r w:rsidRPr="00D87475">
              <w:rPr>
                <w:sz w:val="24"/>
              </w:rPr>
              <w:t>);</w:t>
            </w:r>
          </w:p>
          <w:p w:rsidR="00CB274E" w:rsidRPr="00D87475" w:rsidRDefault="00CB274E" w:rsidP="009C1E35">
            <w:pPr>
              <w:pStyle w:val="a5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D87475">
              <w:rPr>
                <w:sz w:val="24"/>
              </w:rPr>
              <w:t>Творчество и общественные науки (</w:t>
            </w:r>
            <w:proofErr w:type="spellStart"/>
            <w:r w:rsidRPr="00D87475">
              <w:rPr>
                <w:sz w:val="24"/>
              </w:rPr>
              <w:t>Art</w:t>
            </w:r>
            <w:proofErr w:type="spellEnd"/>
            <w:r w:rsidRPr="00D87475">
              <w:rPr>
                <w:sz w:val="24"/>
              </w:rPr>
              <w:t xml:space="preserve"> </w:t>
            </w:r>
            <w:r w:rsidRPr="00D87475">
              <w:rPr>
                <w:sz w:val="24"/>
                <w:lang w:val="en-US"/>
              </w:rPr>
              <w:t>and</w:t>
            </w:r>
            <w:r w:rsidRPr="00D87475">
              <w:rPr>
                <w:sz w:val="24"/>
              </w:rPr>
              <w:t xml:space="preserve"> </w:t>
            </w:r>
            <w:r w:rsidRPr="00D87475">
              <w:rPr>
                <w:sz w:val="24"/>
                <w:lang w:val="en-US"/>
              </w:rPr>
              <w:t>Social</w:t>
            </w:r>
            <w:r w:rsidRPr="00D87475">
              <w:rPr>
                <w:sz w:val="24"/>
              </w:rPr>
              <w:t xml:space="preserve"> </w:t>
            </w:r>
            <w:r w:rsidRPr="00D87475">
              <w:rPr>
                <w:sz w:val="24"/>
                <w:lang w:val="en-US"/>
              </w:rPr>
              <w:t>Sciences</w:t>
            </w:r>
            <w:r w:rsidRPr="00D87475">
              <w:rPr>
                <w:sz w:val="24"/>
              </w:rPr>
              <w:t>);</w:t>
            </w:r>
          </w:p>
          <w:p w:rsidR="00CB274E" w:rsidRDefault="00CB274E" w:rsidP="009C1E35">
            <w:pPr>
              <w:pStyle w:val="a5"/>
              <w:spacing w:line="240" w:lineRule="auto"/>
              <w:ind w:firstLine="0"/>
            </w:pPr>
            <w:r>
              <w:rPr>
                <w:sz w:val="24"/>
              </w:rPr>
              <w:t xml:space="preserve">5. </w:t>
            </w:r>
            <w:r w:rsidRPr="00D87475">
              <w:rPr>
                <w:sz w:val="24"/>
              </w:rPr>
              <w:t>Математика (</w:t>
            </w:r>
            <w:proofErr w:type="spellStart"/>
            <w:r w:rsidRPr="00D87475">
              <w:rPr>
                <w:sz w:val="24"/>
              </w:rPr>
              <w:t>Mathematics</w:t>
            </w:r>
            <w:proofErr w:type="spellEnd"/>
            <w:r w:rsidRPr="00D87475">
              <w:rPr>
                <w:sz w:val="24"/>
              </w:rPr>
              <w:t>).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CB274E" w:rsidRDefault="00CB274E" w:rsidP="009C1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Эксперты</w:t>
            </w:r>
          </w:p>
        </w:tc>
      </w:tr>
      <w:tr w:rsidR="009C1E35" w:rsidRPr="0093020A" w:rsidTr="00006759">
        <w:trPr>
          <w:trHeight w:val="810"/>
        </w:trPr>
        <w:tc>
          <w:tcPr>
            <w:tcW w:w="95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1E35" w:rsidRPr="009C1E35" w:rsidRDefault="009C1E35" w:rsidP="009C1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E35">
              <w:rPr>
                <w:rFonts w:ascii="Times New Roman" w:hAnsi="Times New Roman" w:cs="Times New Roman"/>
                <w:b/>
              </w:rPr>
              <w:t>20 мая 2018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E35" w:rsidRDefault="009C1E35" w:rsidP="009C1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– 13:00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9C1E35" w:rsidRDefault="009C1E35" w:rsidP="009C1E35">
            <w:pPr>
              <w:pStyle w:val="a7"/>
              <w:shd w:val="clear" w:color="auto" w:fill="FFFFFF"/>
              <w:spacing w:after="150"/>
              <w:jc w:val="center"/>
            </w:pPr>
            <w:r>
              <w:t>Консультационная работа по группам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C1E35" w:rsidRDefault="009C1E35" w:rsidP="009C1E35">
            <w:pPr>
              <w:pStyle w:val="a5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Направления:</w:t>
            </w:r>
          </w:p>
          <w:p w:rsidR="009C1E35" w:rsidRDefault="009C1E35" w:rsidP="009C1E35">
            <w:pPr>
              <w:pStyle w:val="a5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D87475">
              <w:rPr>
                <w:sz w:val="24"/>
              </w:rPr>
              <w:t>Естественные науки (</w:t>
            </w:r>
            <w:proofErr w:type="spellStart"/>
            <w:r w:rsidRPr="00D87475">
              <w:rPr>
                <w:sz w:val="24"/>
              </w:rPr>
              <w:t>Science</w:t>
            </w:r>
            <w:proofErr w:type="spellEnd"/>
            <w:r w:rsidRPr="00D87475">
              <w:rPr>
                <w:sz w:val="24"/>
              </w:rPr>
              <w:t>);</w:t>
            </w:r>
          </w:p>
          <w:p w:rsidR="009C1E35" w:rsidRPr="00D87475" w:rsidRDefault="009C1E35" w:rsidP="009C1E35">
            <w:pPr>
              <w:pStyle w:val="a5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D87475">
              <w:rPr>
                <w:sz w:val="24"/>
              </w:rPr>
              <w:t>Технология (</w:t>
            </w:r>
            <w:proofErr w:type="spellStart"/>
            <w:r w:rsidRPr="00D87475">
              <w:rPr>
                <w:sz w:val="24"/>
              </w:rPr>
              <w:t>Technology</w:t>
            </w:r>
            <w:proofErr w:type="spellEnd"/>
            <w:r w:rsidRPr="00D87475">
              <w:rPr>
                <w:sz w:val="24"/>
              </w:rPr>
              <w:t>);</w:t>
            </w:r>
          </w:p>
          <w:p w:rsidR="009C1E35" w:rsidRPr="00D87475" w:rsidRDefault="009C1E35" w:rsidP="009C1E35">
            <w:pPr>
              <w:pStyle w:val="a5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D87475">
              <w:rPr>
                <w:sz w:val="24"/>
              </w:rPr>
              <w:t>Инженерное искусство (</w:t>
            </w:r>
            <w:proofErr w:type="spellStart"/>
            <w:r w:rsidRPr="00D87475">
              <w:rPr>
                <w:sz w:val="24"/>
              </w:rPr>
              <w:t>Engineering</w:t>
            </w:r>
            <w:proofErr w:type="spellEnd"/>
            <w:r w:rsidRPr="00D87475">
              <w:rPr>
                <w:sz w:val="24"/>
              </w:rPr>
              <w:t>);</w:t>
            </w:r>
          </w:p>
          <w:p w:rsidR="009C1E35" w:rsidRPr="00D87475" w:rsidRDefault="009C1E35" w:rsidP="009C1E35">
            <w:pPr>
              <w:pStyle w:val="a5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D87475">
              <w:rPr>
                <w:sz w:val="24"/>
              </w:rPr>
              <w:t>Творчество и общественные науки (</w:t>
            </w:r>
            <w:proofErr w:type="spellStart"/>
            <w:r w:rsidRPr="00D87475">
              <w:rPr>
                <w:sz w:val="24"/>
              </w:rPr>
              <w:t>Art</w:t>
            </w:r>
            <w:proofErr w:type="spellEnd"/>
            <w:r w:rsidRPr="00D87475">
              <w:rPr>
                <w:sz w:val="24"/>
              </w:rPr>
              <w:t xml:space="preserve"> </w:t>
            </w:r>
            <w:r w:rsidRPr="00D87475">
              <w:rPr>
                <w:sz w:val="24"/>
                <w:lang w:val="en-US"/>
              </w:rPr>
              <w:t>and</w:t>
            </w:r>
            <w:r w:rsidRPr="00D87475">
              <w:rPr>
                <w:sz w:val="24"/>
              </w:rPr>
              <w:t xml:space="preserve"> </w:t>
            </w:r>
            <w:r w:rsidRPr="00D87475">
              <w:rPr>
                <w:sz w:val="24"/>
                <w:lang w:val="en-US"/>
              </w:rPr>
              <w:t>Social</w:t>
            </w:r>
            <w:r w:rsidRPr="00D87475">
              <w:rPr>
                <w:sz w:val="24"/>
              </w:rPr>
              <w:t xml:space="preserve"> </w:t>
            </w:r>
            <w:r w:rsidRPr="00D87475">
              <w:rPr>
                <w:sz w:val="24"/>
                <w:lang w:val="en-US"/>
              </w:rPr>
              <w:t>Sciences</w:t>
            </w:r>
            <w:r w:rsidRPr="00D87475">
              <w:rPr>
                <w:sz w:val="24"/>
              </w:rPr>
              <w:t>);</w:t>
            </w:r>
          </w:p>
          <w:p w:rsidR="009C1E35" w:rsidRDefault="009C1E35" w:rsidP="009C1E35">
            <w:pPr>
              <w:pStyle w:val="a5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Pr="00D87475">
              <w:rPr>
                <w:sz w:val="24"/>
              </w:rPr>
              <w:t>Математика (</w:t>
            </w:r>
            <w:proofErr w:type="spellStart"/>
            <w:r w:rsidRPr="00D87475">
              <w:rPr>
                <w:sz w:val="24"/>
              </w:rPr>
              <w:t>Mathematics</w:t>
            </w:r>
            <w:proofErr w:type="spellEnd"/>
            <w:r w:rsidRPr="00D87475">
              <w:rPr>
                <w:sz w:val="24"/>
              </w:rPr>
              <w:t>).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9C1E35" w:rsidRDefault="009C1E35" w:rsidP="009C1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Эксперты</w:t>
            </w:r>
          </w:p>
        </w:tc>
      </w:tr>
      <w:tr w:rsidR="009C1E35" w:rsidRPr="0093020A" w:rsidTr="009C1E35">
        <w:trPr>
          <w:trHeight w:val="477"/>
        </w:trPr>
        <w:tc>
          <w:tcPr>
            <w:tcW w:w="957" w:type="dxa"/>
            <w:vMerge/>
            <w:tcBorders>
              <w:right w:val="single" w:sz="4" w:space="0" w:color="auto"/>
            </w:tcBorders>
          </w:tcPr>
          <w:p w:rsidR="009C1E35" w:rsidRDefault="009C1E35" w:rsidP="009C1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E35" w:rsidRDefault="009C1E35" w:rsidP="009C1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9C1E35" w:rsidRDefault="009C1E35" w:rsidP="009C1E35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Обед (самостоятельно)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C1E35" w:rsidRDefault="009C1E35" w:rsidP="009C1E35">
            <w:pPr>
              <w:pStyle w:val="a5"/>
              <w:spacing w:line="240" w:lineRule="auto"/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9C1E35" w:rsidRDefault="009C1E35" w:rsidP="009C1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E35" w:rsidRPr="0093020A" w:rsidTr="00006759">
        <w:trPr>
          <w:trHeight w:val="810"/>
        </w:trPr>
        <w:tc>
          <w:tcPr>
            <w:tcW w:w="9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E35" w:rsidRDefault="009C1E35" w:rsidP="009C1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E35" w:rsidRDefault="009C1E35" w:rsidP="009C1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– 17:30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9C1E35" w:rsidRDefault="009C1E35" w:rsidP="009C1E35">
            <w:pPr>
              <w:pStyle w:val="a7"/>
              <w:shd w:val="clear" w:color="auto" w:fill="FFFFFF"/>
              <w:spacing w:before="0" w:beforeAutospacing="0" w:after="150" w:afterAutospacing="0"/>
              <w:jc w:val="center"/>
            </w:pPr>
            <w:r>
              <w:t>Выступления участников на английском языке в группах. Рекомендации экспертов. Подведение итогов отбора на Международные интеллектуальные игры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C1E35" w:rsidRDefault="009C1E35" w:rsidP="009C1E35">
            <w:pPr>
              <w:pStyle w:val="a5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Работа по направлениям:</w:t>
            </w:r>
          </w:p>
          <w:p w:rsidR="009C1E35" w:rsidRPr="00D87475" w:rsidRDefault="009C1E35" w:rsidP="009C1E35">
            <w:pPr>
              <w:pStyle w:val="a5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D87475">
              <w:rPr>
                <w:sz w:val="24"/>
              </w:rPr>
              <w:t>Естественные науки (</w:t>
            </w:r>
            <w:proofErr w:type="spellStart"/>
            <w:r w:rsidRPr="00D87475">
              <w:rPr>
                <w:sz w:val="24"/>
              </w:rPr>
              <w:t>Science</w:t>
            </w:r>
            <w:proofErr w:type="spellEnd"/>
            <w:r w:rsidRPr="00D87475">
              <w:rPr>
                <w:sz w:val="24"/>
              </w:rPr>
              <w:t>);</w:t>
            </w:r>
          </w:p>
          <w:p w:rsidR="009C1E35" w:rsidRPr="00D87475" w:rsidRDefault="009C1E35" w:rsidP="009C1E35">
            <w:pPr>
              <w:pStyle w:val="a5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D87475">
              <w:rPr>
                <w:sz w:val="24"/>
              </w:rPr>
              <w:t>Технология (</w:t>
            </w:r>
            <w:proofErr w:type="spellStart"/>
            <w:r w:rsidRPr="00D87475">
              <w:rPr>
                <w:sz w:val="24"/>
              </w:rPr>
              <w:t>Technology</w:t>
            </w:r>
            <w:proofErr w:type="spellEnd"/>
            <w:r w:rsidRPr="00D87475">
              <w:rPr>
                <w:sz w:val="24"/>
              </w:rPr>
              <w:t>);</w:t>
            </w:r>
          </w:p>
          <w:p w:rsidR="009C1E35" w:rsidRPr="00D87475" w:rsidRDefault="009C1E35" w:rsidP="009C1E35">
            <w:pPr>
              <w:pStyle w:val="a5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D87475">
              <w:rPr>
                <w:sz w:val="24"/>
              </w:rPr>
              <w:t>Инженерное искусство (</w:t>
            </w:r>
            <w:proofErr w:type="spellStart"/>
            <w:r w:rsidRPr="00D87475">
              <w:rPr>
                <w:sz w:val="24"/>
              </w:rPr>
              <w:t>Engineering</w:t>
            </w:r>
            <w:proofErr w:type="spellEnd"/>
            <w:r w:rsidRPr="00D87475">
              <w:rPr>
                <w:sz w:val="24"/>
              </w:rPr>
              <w:t>);</w:t>
            </w:r>
          </w:p>
          <w:p w:rsidR="009C1E35" w:rsidRPr="00D87475" w:rsidRDefault="009C1E35" w:rsidP="009C1E35">
            <w:pPr>
              <w:pStyle w:val="a5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D87475">
              <w:rPr>
                <w:sz w:val="24"/>
              </w:rPr>
              <w:t>Творчество и общественные науки (</w:t>
            </w:r>
            <w:proofErr w:type="spellStart"/>
            <w:r w:rsidRPr="00D87475">
              <w:rPr>
                <w:sz w:val="24"/>
              </w:rPr>
              <w:t>Art</w:t>
            </w:r>
            <w:proofErr w:type="spellEnd"/>
            <w:r w:rsidRPr="00D87475">
              <w:rPr>
                <w:sz w:val="24"/>
              </w:rPr>
              <w:t xml:space="preserve"> </w:t>
            </w:r>
            <w:r w:rsidRPr="00D87475">
              <w:rPr>
                <w:sz w:val="24"/>
                <w:lang w:val="en-US"/>
              </w:rPr>
              <w:t>and</w:t>
            </w:r>
            <w:r w:rsidRPr="00D87475">
              <w:rPr>
                <w:sz w:val="24"/>
              </w:rPr>
              <w:t xml:space="preserve"> </w:t>
            </w:r>
            <w:r w:rsidRPr="00D87475">
              <w:rPr>
                <w:sz w:val="24"/>
                <w:lang w:val="en-US"/>
              </w:rPr>
              <w:t>Social</w:t>
            </w:r>
            <w:r w:rsidRPr="00D87475">
              <w:rPr>
                <w:sz w:val="24"/>
              </w:rPr>
              <w:t xml:space="preserve"> </w:t>
            </w:r>
            <w:r w:rsidRPr="00D87475">
              <w:rPr>
                <w:sz w:val="24"/>
                <w:lang w:val="en-US"/>
              </w:rPr>
              <w:t>Sciences</w:t>
            </w:r>
            <w:r w:rsidRPr="00D87475">
              <w:rPr>
                <w:sz w:val="24"/>
              </w:rPr>
              <w:t>);</w:t>
            </w:r>
          </w:p>
          <w:p w:rsidR="009C1E35" w:rsidRDefault="009C1E35" w:rsidP="009C1E35">
            <w:pPr>
              <w:pStyle w:val="a5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Pr="00D87475">
              <w:rPr>
                <w:sz w:val="24"/>
              </w:rPr>
              <w:t>Математика (</w:t>
            </w:r>
            <w:proofErr w:type="spellStart"/>
            <w:r w:rsidRPr="00D87475">
              <w:rPr>
                <w:sz w:val="24"/>
              </w:rPr>
              <w:t>Mathematics</w:t>
            </w:r>
            <w:proofErr w:type="spellEnd"/>
            <w:r w:rsidRPr="00D87475">
              <w:rPr>
                <w:sz w:val="24"/>
              </w:rPr>
              <w:t>).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9C1E35" w:rsidRDefault="009C1E35" w:rsidP="009C1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Эксперты</w:t>
            </w:r>
          </w:p>
        </w:tc>
      </w:tr>
    </w:tbl>
    <w:p w:rsidR="0093020A" w:rsidRDefault="00690049" w:rsidP="00FA13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FA1334">
        <w:rPr>
          <w:rFonts w:ascii="Times New Roman" w:hAnsi="Times New Roman" w:cs="Times New Roman"/>
          <w:b/>
        </w:rPr>
        <w:t xml:space="preserve">Участникам при себе иметь бахилы или сменную обувь, ноутбук, распечатанную исследовательскую работу, тезис на русском и английском языке, </w:t>
      </w:r>
      <w:proofErr w:type="spellStart"/>
      <w:r w:rsidRPr="00FA1334">
        <w:rPr>
          <w:rFonts w:ascii="Times New Roman" w:hAnsi="Times New Roman" w:cs="Times New Roman"/>
          <w:b/>
        </w:rPr>
        <w:t>флешку</w:t>
      </w:r>
      <w:proofErr w:type="spellEnd"/>
      <w:r w:rsidR="00607B1B">
        <w:rPr>
          <w:rFonts w:ascii="Times New Roman" w:hAnsi="Times New Roman" w:cs="Times New Roman"/>
          <w:b/>
        </w:rPr>
        <w:t xml:space="preserve"> с презентацией и всеми необходимыми материалами по исследованию)</w:t>
      </w:r>
      <w:r w:rsidRPr="00FA1334">
        <w:rPr>
          <w:rFonts w:ascii="Times New Roman" w:hAnsi="Times New Roman" w:cs="Times New Roman"/>
          <w:b/>
        </w:rPr>
        <w:t>.</w:t>
      </w:r>
      <w:proofErr w:type="gramEnd"/>
    </w:p>
    <w:p w:rsidR="000405AA" w:rsidRPr="00FA1334" w:rsidRDefault="000405AA" w:rsidP="00FA13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Оргвзнос</w:t>
      </w:r>
      <w:proofErr w:type="spellEnd"/>
      <w:r>
        <w:rPr>
          <w:rFonts w:ascii="Times New Roman" w:hAnsi="Times New Roman" w:cs="Times New Roman"/>
          <w:b/>
        </w:rPr>
        <w:t xml:space="preserve"> за участие составляет 800 (восемьсот) рублей.</w:t>
      </w:r>
    </w:p>
    <w:sectPr w:rsidR="000405AA" w:rsidRPr="00FA1334" w:rsidSect="009C1E3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020A"/>
    <w:rsid w:val="000405AA"/>
    <w:rsid w:val="000A2787"/>
    <w:rsid w:val="001667D1"/>
    <w:rsid w:val="00272A31"/>
    <w:rsid w:val="0034346F"/>
    <w:rsid w:val="00354626"/>
    <w:rsid w:val="003A682D"/>
    <w:rsid w:val="003E05E5"/>
    <w:rsid w:val="00405CE8"/>
    <w:rsid w:val="0045312A"/>
    <w:rsid w:val="00593B90"/>
    <w:rsid w:val="005D791D"/>
    <w:rsid w:val="00607B1B"/>
    <w:rsid w:val="00690049"/>
    <w:rsid w:val="006A4DAA"/>
    <w:rsid w:val="006F6EB7"/>
    <w:rsid w:val="007137CD"/>
    <w:rsid w:val="007660A8"/>
    <w:rsid w:val="0077153F"/>
    <w:rsid w:val="008C124E"/>
    <w:rsid w:val="0093020A"/>
    <w:rsid w:val="009841ED"/>
    <w:rsid w:val="009C1E35"/>
    <w:rsid w:val="00A04164"/>
    <w:rsid w:val="00B13EEA"/>
    <w:rsid w:val="00CB274E"/>
    <w:rsid w:val="00CB5B03"/>
    <w:rsid w:val="00CF3955"/>
    <w:rsid w:val="00D87475"/>
    <w:rsid w:val="00E00A32"/>
    <w:rsid w:val="00EA58FD"/>
    <w:rsid w:val="00EB2ED7"/>
    <w:rsid w:val="00EF2C03"/>
    <w:rsid w:val="00F01F87"/>
    <w:rsid w:val="00FA1334"/>
    <w:rsid w:val="00FA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3020A"/>
    <w:rPr>
      <w:color w:val="0000FF"/>
      <w:u w:val="single"/>
    </w:rPr>
  </w:style>
  <w:style w:type="paragraph" w:styleId="a5">
    <w:name w:val="Body Text"/>
    <w:basedOn w:val="a"/>
    <w:link w:val="a6"/>
    <w:rsid w:val="0093020A"/>
    <w:pPr>
      <w:suppressAutoHyphens/>
      <w:spacing w:after="0" w:line="288" w:lineRule="auto"/>
      <w:ind w:firstLine="709"/>
      <w:jc w:val="both"/>
    </w:pPr>
    <w:rPr>
      <w:rFonts w:ascii="Times New Roman" w:eastAsia="Noto Sans CJK SC Regular" w:hAnsi="Times New Roman" w:cs="Arial"/>
      <w:kern w:val="1"/>
      <w:sz w:val="28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93020A"/>
    <w:rPr>
      <w:rFonts w:ascii="Times New Roman" w:eastAsia="Noto Sans CJK SC Regular" w:hAnsi="Times New Roman" w:cs="Arial"/>
      <w:kern w:val="1"/>
      <w:sz w:val="28"/>
      <w:szCs w:val="24"/>
      <w:lang w:eastAsia="zh-CN" w:bidi="hi-IN"/>
    </w:rPr>
  </w:style>
  <w:style w:type="paragraph" w:styleId="a7">
    <w:name w:val="Normal (Web)"/>
    <w:basedOn w:val="a"/>
    <w:uiPriority w:val="99"/>
    <w:unhideWhenUsed/>
    <w:rsid w:val="008C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93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2018-05-10T08:13:00Z</dcterms:created>
  <dcterms:modified xsi:type="dcterms:W3CDTF">2018-05-15T07:44:00Z</dcterms:modified>
</cp:coreProperties>
</file>