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F9" w:rsidRDefault="0093020A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</w:t>
      </w:r>
      <w:r w:rsidR="006C00E7" w:rsidRPr="006C00E7">
        <w:rPr>
          <w:rFonts w:ascii="Times New Roman" w:hAnsi="Times New Roman"/>
          <w:b/>
          <w:sz w:val="24"/>
          <w:szCs w:val="24"/>
        </w:rPr>
        <w:t>Международн</w:t>
      </w:r>
      <w:r w:rsidR="001C1948">
        <w:rPr>
          <w:rFonts w:ascii="Times New Roman" w:hAnsi="Times New Roman"/>
          <w:b/>
          <w:sz w:val="24"/>
          <w:szCs w:val="24"/>
        </w:rPr>
        <w:t>ой</w:t>
      </w:r>
      <w:r w:rsidR="00DE61F9">
        <w:rPr>
          <w:rFonts w:ascii="Times New Roman" w:hAnsi="Times New Roman"/>
          <w:b/>
          <w:sz w:val="24"/>
          <w:szCs w:val="24"/>
        </w:rPr>
        <w:t xml:space="preserve"> </w:t>
      </w:r>
      <w:r w:rsidR="00DE61F9" w:rsidRPr="00DE61F9">
        <w:rPr>
          <w:rFonts w:ascii="Times New Roman" w:hAnsi="Times New Roman"/>
          <w:b/>
          <w:sz w:val="24"/>
          <w:szCs w:val="24"/>
        </w:rPr>
        <w:t>школьной научной конференции-конкурса (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Yаkutsk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Fair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) </w:t>
      </w:r>
    </w:p>
    <w:p w:rsidR="0093020A" w:rsidRDefault="00DE61F9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F9">
        <w:rPr>
          <w:rFonts w:ascii="Times New Roman" w:hAnsi="Times New Roman"/>
          <w:b/>
          <w:sz w:val="24"/>
          <w:szCs w:val="24"/>
        </w:rPr>
        <w:t>с 8-15 июля 2018г.</w:t>
      </w:r>
      <w:r w:rsidR="006C00E7">
        <w:rPr>
          <w:rFonts w:ascii="Times New Roman" w:hAnsi="Times New Roman"/>
          <w:b/>
          <w:sz w:val="24"/>
          <w:szCs w:val="24"/>
        </w:rPr>
        <w:t xml:space="preserve"> в рамках Международных интеллектуальных игр</w:t>
      </w:r>
      <w:r w:rsidR="0093020A" w:rsidRPr="0093020A">
        <w:rPr>
          <w:rFonts w:ascii="Times New Roman" w:hAnsi="Times New Roman"/>
          <w:b/>
          <w:sz w:val="24"/>
          <w:szCs w:val="24"/>
        </w:rPr>
        <w:t xml:space="preserve"> </w:t>
      </w:r>
    </w:p>
    <w:p w:rsidR="0093020A" w:rsidRPr="006C00E7" w:rsidRDefault="006C00E7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3020A" w:rsidRPr="006C00E7">
        <w:rPr>
          <w:rFonts w:ascii="Times New Roman" w:hAnsi="Times New Roman"/>
          <w:sz w:val="24"/>
          <w:szCs w:val="24"/>
        </w:rPr>
        <w:t xml:space="preserve">на базе </w:t>
      </w:r>
      <w:r w:rsidR="003C7799">
        <w:rPr>
          <w:rFonts w:ascii="Times New Roman" w:hAnsi="Times New Roman"/>
          <w:sz w:val="24"/>
          <w:szCs w:val="24"/>
        </w:rPr>
        <w:t>Дворца детского творчества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r w:rsidR="00EF5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Кирова 20</w:t>
      </w:r>
      <w:r w:rsidR="005D66F1">
        <w:rPr>
          <w:rFonts w:ascii="Times New Roman" w:hAnsi="Times New Roman"/>
          <w:sz w:val="24"/>
          <w:szCs w:val="24"/>
        </w:rPr>
        <w:t>, Ломоносова 37/3</w:t>
      </w:r>
    </w:p>
    <w:p w:rsidR="00EA58FD" w:rsidRDefault="0093020A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222F8">
        <w:rPr>
          <w:rFonts w:ascii="Times New Roman" w:hAnsi="Times New Roman"/>
          <w:sz w:val="24"/>
          <w:szCs w:val="24"/>
        </w:rPr>
        <w:t>– 23 июня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4"/>
        <w:gridCol w:w="4819"/>
        <w:gridCol w:w="4536"/>
        <w:gridCol w:w="1701"/>
      </w:tblGrid>
      <w:tr w:rsidR="00426388" w:rsidRPr="0093020A" w:rsidTr="00EF574E">
        <w:tc>
          <w:tcPr>
            <w:tcW w:w="2410" w:type="dxa"/>
            <w:gridSpan w:val="2"/>
          </w:tcPr>
          <w:p w:rsidR="00426388" w:rsidRPr="0093020A" w:rsidRDefault="00426388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694" w:type="dxa"/>
          </w:tcPr>
          <w:p w:rsidR="00426388" w:rsidRPr="0093020A" w:rsidRDefault="00426388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19" w:type="dxa"/>
          </w:tcPr>
          <w:p w:rsidR="00426388" w:rsidRPr="0093020A" w:rsidRDefault="00426388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536" w:type="dxa"/>
          </w:tcPr>
          <w:p w:rsidR="00426388" w:rsidRDefault="00426388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</w:t>
            </w:r>
          </w:p>
        </w:tc>
        <w:tc>
          <w:tcPr>
            <w:tcW w:w="1701" w:type="dxa"/>
          </w:tcPr>
          <w:p w:rsidR="00426388" w:rsidRPr="0093020A" w:rsidRDefault="00426388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FC337E" w:rsidRPr="0093020A" w:rsidTr="00EF574E">
        <w:trPr>
          <w:trHeight w:val="75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июня 2018</w:t>
            </w:r>
          </w:p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2694" w:type="dxa"/>
            <w:vMerge w:val="restart"/>
          </w:tcPr>
          <w:p w:rsidR="00FC337E" w:rsidRPr="00E2733A" w:rsidRDefault="00FC337E" w:rsidP="00001AD0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FC337E" w:rsidRDefault="00FC337E" w:rsidP="0000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направления:</w:t>
            </w:r>
          </w:p>
          <w:p w:rsidR="00FC337E" w:rsidRPr="003D2339" w:rsidRDefault="00FC337E" w:rsidP="0000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2339">
              <w:rPr>
                <w:rFonts w:ascii="Times New Roman" w:hAnsi="Times New Roman" w:cs="Times New Roman"/>
              </w:rPr>
              <w:t>Физико-математические, технические науки (13 работ):</w:t>
            </w:r>
          </w:p>
          <w:p w:rsidR="00FC337E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E61F9">
              <w:rPr>
                <w:rFonts w:ascii="Times New Roman" w:hAnsi="Times New Roman" w:cs="Times New Roman"/>
              </w:rPr>
              <w:t>атематика;</w:t>
            </w:r>
          </w:p>
          <w:p w:rsidR="00FC337E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DE61F9">
              <w:rPr>
                <w:rFonts w:ascii="Times New Roman" w:hAnsi="Times New Roman" w:cs="Times New Roman"/>
              </w:rPr>
              <w:t>изика и астрономия;</w:t>
            </w:r>
          </w:p>
          <w:p w:rsidR="00FC337E" w:rsidRPr="00E2733A" w:rsidRDefault="00FC337E" w:rsidP="00001AD0">
            <w:pPr>
              <w:pStyle w:val="a8"/>
            </w:pPr>
            <w:r>
              <w:rPr>
                <w:rFonts w:ascii="Times New Roman" w:hAnsi="Times New Roman" w:cs="Times New Roman"/>
              </w:rPr>
              <w:t>- технические науки и инженерное дело.</w:t>
            </w:r>
          </w:p>
        </w:tc>
        <w:tc>
          <w:tcPr>
            <w:tcW w:w="4536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FC337E" w:rsidRDefault="005D66F1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</w:tr>
      <w:tr w:rsidR="00FC337E" w:rsidRPr="0093020A" w:rsidTr="00EF574E">
        <w:trPr>
          <w:trHeight w:val="75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337E" w:rsidRPr="00E2733A" w:rsidRDefault="00FC337E" w:rsidP="00001AD0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FC337E" w:rsidRPr="003D2339" w:rsidRDefault="00FC337E" w:rsidP="0000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2339">
              <w:rPr>
                <w:rFonts w:ascii="Times New Roman" w:hAnsi="Times New Roman" w:cs="Times New Roman"/>
              </w:rPr>
              <w:t>Компьютерные науки и информационные технологии (11 работ);</w:t>
            </w:r>
          </w:p>
        </w:tc>
        <w:tc>
          <w:tcPr>
            <w:tcW w:w="4536" w:type="dxa"/>
          </w:tcPr>
          <w:p w:rsidR="00FC337E" w:rsidRPr="00426388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1701" w:type="dxa"/>
          </w:tcPr>
          <w:p w:rsidR="00FC337E" w:rsidRDefault="005D66F1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FC337E" w:rsidRPr="0093020A" w:rsidTr="00EF574E">
        <w:trPr>
          <w:trHeight w:val="75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337E" w:rsidRPr="00E2733A" w:rsidRDefault="00FC337E" w:rsidP="00001AD0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FC337E" w:rsidRPr="003D2339" w:rsidRDefault="00FC337E" w:rsidP="0000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D2339">
              <w:rPr>
                <w:rFonts w:ascii="Times New Roman" w:hAnsi="Times New Roman" w:cs="Times New Roman"/>
              </w:rPr>
              <w:t>Естественные науки (24 работы):</w:t>
            </w:r>
          </w:p>
          <w:p w:rsidR="00FC337E" w:rsidRPr="00DE61F9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DE61F9">
              <w:rPr>
                <w:rFonts w:ascii="Times New Roman" w:hAnsi="Times New Roman" w:cs="Times New Roman"/>
              </w:rPr>
              <w:t>имия;</w:t>
            </w:r>
          </w:p>
          <w:p w:rsidR="00FC337E" w:rsidRPr="00DE61F9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науки о З</w:t>
            </w:r>
            <w:r w:rsidRPr="00DE61F9">
              <w:rPr>
                <w:rFonts w:ascii="Times New Roman" w:hAnsi="Times New Roman" w:cs="Times New Roman"/>
              </w:rPr>
              <w:t>емл</w:t>
            </w:r>
            <w:r>
              <w:rPr>
                <w:rFonts w:ascii="Times New Roman" w:hAnsi="Times New Roman" w:cs="Times New Roman"/>
              </w:rPr>
              <w:t>е и окружающей среде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  <w:p w:rsidR="00FC337E" w:rsidRPr="00DE61F9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DE61F9">
              <w:rPr>
                <w:rFonts w:ascii="Times New Roman" w:hAnsi="Times New Roman" w:cs="Times New Roman"/>
              </w:rPr>
              <w:t>иология, медицина и здоровье;</w:t>
            </w:r>
          </w:p>
        </w:tc>
        <w:tc>
          <w:tcPr>
            <w:tcW w:w="4536" w:type="dxa"/>
          </w:tcPr>
          <w:p w:rsidR="00FC337E" w:rsidRPr="0022104C" w:rsidRDefault="00FC337E" w:rsidP="00001A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ген.директор</w:t>
            </w:r>
            <w:proofErr w:type="spellEnd"/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 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C337E" w:rsidRPr="0093020A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FC337E" w:rsidRPr="0093020A" w:rsidTr="00EF574E">
        <w:trPr>
          <w:trHeight w:val="4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337E" w:rsidRPr="00E2733A" w:rsidRDefault="00FC337E" w:rsidP="00001AD0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FC337E" w:rsidRPr="003D2339" w:rsidRDefault="00FC337E" w:rsidP="0000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D2339">
              <w:rPr>
                <w:rFonts w:ascii="Times New Roman" w:hAnsi="Times New Roman" w:cs="Times New Roman"/>
              </w:rPr>
              <w:t>Филологические науки (9 работ):</w:t>
            </w:r>
          </w:p>
          <w:p w:rsidR="00FC337E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лингвистика;</w:t>
            </w:r>
          </w:p>
          <w:p w:rsidR="00FC337E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социально-педагогические науки;</w:t>
            </w:r>
          </w:p>
          <w:p w:rsidR="00FC337E" w:rsidRPr="00DE61F9" w:rsidRDefault="00FC337E" w:rsidP="00001A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культурология</w:t>
            </w:r>
            <w:r w:rsidRPr="00DE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C337E" w:rsidRPr="0093020A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1701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5D66F1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FC337E" w:rsidRPr="0093020A" w:rsidTr="00EF574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2694" w:type="dxa"/>
          </w:tcPr>
          <w:p w:rsidR="00FC337E" w:rsidRDefault="00FC337E" w:rsidP="00001AD0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819" w:type="dxa"/>
          </w:tcPr>
          <w:p w:rsidR="00FC337E" w:rsidRDefault="00FC337E" w:rsidP="00001AD0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536" w:type="dxa"/>
          </w:tcPr>
          <w:p w:rsidR="00FC337E" w:rsidRPr="0093020A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37E" w:rsidRPr="0093020A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E" w:rsidRPr="0093020A" w:rsidTr="00EF574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2694" w:type="dxa"/>
          </w:tcPr>
          <w:p w:rsidR="00FC337E" w:rsidRPr="00E2733A" w:rsidRDefault="00FC337E" w:rsidP="00001A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FC337E" w:rsidRPr="00E2733A" w:rsidRDefault="00FC337E" w:rsidP="00001AD0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Индивидуальная работа </w:t>
            </w:r>
          </w:p>
        </w:tc>
        <w:tc>
          <w:tcPr>
            <w:tcW w:w="4536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научным направлениям</w:t>
            </w:r>
          </w:p>
        </w:tc>
        <w:tc>
          <w:tcPr>
            <w:tcW w:w="1701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01AD0" w:rsidRPr="0093020A" w:rsidTr="00EF574E">
        <w:trPr>
          <w:trHeight w:val="18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июня 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2694" w:type="dxa"/>
          </w:tcPr>
          <w:p w:rsidR="00001AD0" w:rsidRPr="00E2733A" w:rsidRDefault="00001AD0" w:rsidP="00001A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Моделирование секционной защиты (выступление участников, активная вопросно-ответная сессия,  утверждение презентации и научного постера участника)</w:t>
            </w:r>
          </w:p>
        </w:tc>
        <w:tc>
          <w:tcPr>
            <w:tcW w:w="4819" w:type="dxa"/>
          </w:tcPr>
          <w:p w:rsidR="00001AD0" w:rsidRDefault="00001AD0" w:rsidP="00001A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Естественные науки, культурология, социология, филология,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омпьютерные науки и информационные технологии, технические науки, физико-математические науки</w:t>
            </w:r>
          </w:p>
          <w:p w:rsidR="00001AD0" w:rsidRPr="00E2733A" w:rsidRDefault="00001AD0" w:rsidP="00001A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Выступление участников и утверждение постера для распечатки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эксперты</w:t>
            </w:r>
          </w:p>
          <w:p w:rsidR="00001AD0" w:rsidRPr="00836401" w:rsidRDefault="00001AD0" w:rsidP="00001A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специалисты МАН</w:t>
            </w:r>
          </w:p>
        </w:tc>
        <w:tc>
          <w:tcPr>
            <w:tcW w:w="1701" w:type="dxa"/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  <w:bookmarkStart w:id="0" w:name="_GoBack"/>
            <w:bookmarkEnd w:id="0"/>
          </w:p>
        </w:tc>
      </w:tr>
      <w:tr w:rsidR="00FC337E" w:rsidRPr="0093020A" w:rsidTr="00EF574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2694" w:type="dxa"/>
          </w:tcPr>
          <w:p w:rsidR="00FC337E" w:rsidRDefault="00FC337E" w:rsidP="00001AD0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819" w:type="dxa"/>
          </w:tcPr>
          <w:p w:rsidR="00FC337E" w:rsidRDefault="00FC337E" w:rsidP="00001AD0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37E" w:rsidRDefault="00FC337E" w:rsidP="00001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D0" w:rsidRPr="0093020A" w:rsidTr="00EF574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694" w:type="dxa"/>
          </w:tcPr>
          <w:p w:rsidR="00001AD0" w:rsidRPr="00E2733A" w:rsidRDefault="00001AD0" w:rsidP="00001A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Распечатка научного постера</w:t>
            </w:r>
          </w:p>
        </w:tc>
        <w:tc>
          <w:tcPr>
            <w:tcW w:w="4819" w:type="dxa"/>
          </w:tcPr>
          <w:p w:rsidR="00001AD0" w:rsidRPr="00E2733A" w:rsidRDefault="00001AD0" w:rsidP="00001A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постера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</w:p>
        </w:tc>
        <w:tc>
          <w:tcPr>
            <w:tcW w:w="4536" w:type="dxa"/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 постера – 1000 рублей</w:t>
            </w:r>
          </w:p>
        </w:tc>
        <w:tc>
          <w:tcPr>
            <w:tcW w:w="1701" w:type="dxa"/>
          </w:tcPr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001AD0" w:rsidRDefault="00001AD0" w:rsidP="00001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</w:tbl>
    <w:p w:rsidR="0093020A" w:rsidRPr="0093020A" w:rsidRDefault="0093020A" w:rsidP="00001AD0">
      <w:pPr>
        <w:spacing w:after="0" w:line="360" w:lineRule="auto"/>
        <w:rPr>
          <w:rFonts w:ascii="Times New Roman" w:hAnsi="Times New Roman" w:cs="Times New Roman"/>
        </w:rPr>
      </w:pPr>
    </w:p>
    <w:sectPr w:rsidR="0093020A" w:rsidRPr="0093020A" w:rsidSect="00001AD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4BE67E81"/>
    <w:multiLevelType w:val="hybridMultilevel"/>
    <w:tmpl w:val="55F2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64EF0"/>
    <w:multiLevelType w:val="hybridMultilevel"/>
    <w:tmpl w:val="30A4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4D84"/>
    <w:multiLevelType w:val="hybridMultilevel"/>
    <w:tmpl w:val="BCF6BBF0"/>
    <w:lvl w:ilvl="0" w:tplc="B444477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7E68"/>
    <w:multiLevelType w:val="hybridMultilevel"/>
    <w:tmpl w:val="DA0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0C82"/>
    <w:multiLevelType w:val="hybridMultilevel"/>
    <w:tmpl w:val="E0D00A2E"/>
    <w:lvl w:ilvl="0" w:tplc="5C50BD2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1469"/>
    <w:multiLevelType w:val="hybridMultilevel"/>
    <w:tmpl w:val="47DA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A"/>
    <w:rsid w:val="00001AD0"/>
    <w:rsid w:val="00093257"/>
    <w:rsid w:val="000A2787"/>
    <w:rsid w:val="001222F8"/>
    <w:rsid w:val="001667D1"/>
    <w:rsid w:val="001C1948"/>
    <w:rsid w:val="001C70B0"/>
    <w:rsid w:val="0022104C"/>
    <w:rsid w:val="00272A31"/>
    <w:rsid w:val="002C2BBE"/>
    <w:rsid w:val="00354626"/>
    <w:rsid w:val="00355C9A"/>
    <w:rsid w:val="003A1F5A"/>
    <w:rsid w:val="003A5C26"/>
    <w:rsid w:val="003A682D"/>
    <w:rsid w:val="003C7799"/>
    <w:rsid w:val="003D2339"/>
    <w:rsid w:val="003E7CCC"/>
    <w:rsid w:val="00405CE8"/>
    <w:rsid w:val="00426388"/>
    <w:rsid w:val="00436593"/>
    <w:rsid w:val="0045312A"/>
    <w:rsid w:val="004625BE"/>
    <w:rsid w:val="005058B4"/>
    <w:rsid w:val="00542717"/>
    <w:rsid w:val="005736FD"/>
    <w:rsid w:val="00593B90"/>
    <w:rsid w:val="005D66F1"/>
    <w:rsid w:val="005D791D"/>
    <w:rsid w:val="006A4DAA"/>
    <w:rsid w:val="006C00E7"/>
    <w:rsid w:val="007137CD"/>
    <w:rsid w:val="007660A8"/>
    <w:rsid w:val="0077153F"/>
    <w:rsid w:val="00836401"/>
    <w:rsid w:val="00877DD6"/>
    <w:rsid w:val="00880744"/>
    <w:rsid w:val="008C124E"/>
    <w:rsid w:val="0091194B"/>
    <w:rsid w:val="0093020A"/>
    <w:rsid w:val="00977058"/>
    <w:rsid w:val="009841ED"/>
    <w:rsid w:val="009E1621"/>
    <w:rsid w:val="00A0374C"/>
    <w:rsid w:val="00A04164"/>
    <w:rsid w:val="00A27B09"/>
    <w:rsid w:val="00A5001D"/>
    <w:rsid w:val="00B13EEA"/>
    <w:rsid w:val="00B824DB"/>
    <w:rsid w:val="00C41DC9"/>
    <w:rsid w:val="00CB5B03"/>
    <w:rsid w:val="00CF3955"/>
    <w:rsid w:val="00D87475"/>
    <w:rsid w:val="00DE61F9"/>
    <w:rsid w:val="00E00A32"/>
    <w:rsid w:val="00E2733A"/>
    <w:rsid w:val="00E515E3"/>
    <w:rsid w:val="00E71874"/>
    <w:rsid w:val="00EA58FD"/>
    <w:rsid w:val="00EB2ED7"/>
    <w:rsid w:val="00ED0397"/>
    <w:rsid w:val="00EF2C03"/>
    <w:rsid w:val="00EF574E"/>
    <w:rsid w:val="00F01F87"/>
    <w:rsid w:val="00F23453"/>
    <w:rsid w:val="00FA5180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903"/>
  <w15:docId w15:val="{818DA540-2D0D-4C40-9FFA-728EECE3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  <w:style w:type="character" w:styleId="a9">
    <w:name w:val="Strong"/>
    <w:basedOn w:val="a0"/>
    <w:uiPriority w:val="22"/>
    <w:qFormat/>
    <w:rsid w:val="00DE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2018-06-18T09:17:00Z</cp:lastPrinted>
  <dcterms:created xsi:type="dcterms:W3CDTF">2018-06-20T06:48:00Z</dcterms:created>
  <dcterms:modified xsi:type="dcterms:W3CDTF">2018-06-20T06:48:00Z</dcterms:modified>
</cp:coreProperties>
</file>