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48" w:rsidRDefault="0093020A" w:rsidP="001C19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20A">
        <w:rPr>
          <w:rFonts w:ascii="Times New Roman" w:hAnsi="Times New Roman"/>
          <w:b/>
          <w:sz w:val="24"/>
          <w:szCs w:val="24"/>
        </w:rPr>
        <w:t xml:space="preserve">Программа подготовки к </w:t>
      </w:r>
      <w:r w:rsidR="006C00E7" w:rsidRPr="006C00E7">
        <w:rPr>
          <w:rFonts w:ascii="Times New Roman" w:hAnsi="Times New Roman"/>
          <w:b/>
          <w:sz w:val="24"/>
          <w:szCs w:val="24"/>
        </w:rPr>
        <w:t>Международн</w:t>
      </w:r>
      <w:r w:rsidR="001C1948">
        <w:rPr>
          <w:rFonts w:ascii="Times New Roman" w:hAnsi="Times New Roman"/>
          <w:b/>
          <w:sz w:val="24"/>
          <w:szCs w:val="24"/>
        </w:rPr>
        <w:t>ой выставке</w:t>
      </w:r>
      <w:r w:rsidR="006C00E7" w:rsidRPr="006C00E7">
        <w:rPr>
          <w:rFonts w:ascii="Times New Roman" w:hAnsi="Times New Roman"/>
          <w:b/>
          <w:sz w:val="24"/>
          <w:szCs w:val="24"/>
        </w:rPr>
        <w:t xml:space="preserve"> научно-исследовательских работ в области науки и технологий </w:t>
      </w:r>
    </w:p>
    <w:p w:rsidR="0093020A" w:rsidRDefault="006C00E7" w:rsidP="001C19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0E7">
        <w:rPr>
          <w:rFonts w:ascii="Times New Roman" w:hAnsi="Times New Roman"/>
          <w:b/>
          <w:sz w:val="24"/>
          <w:szCs w:val="24"/>
        </w:rPr>
        <w:t>(MILSET ESV 2018)</w:t>
      </w:r>
      <w:r>
        <w:rPr>
          <w:rFonts w:ascii="Times New Roman" w:hAnsi="Times New Roman"/>
          <w:b/>
          <w:sz w:val="24"/>
          <w:szCs w:val="24"/>
        </w:rPr>
        <w:t xml:space="preserve"> в рамках Международных интеллектуальных игр</w:t>
      </w:r>
      <w:r w:rsidR="0093020A" w:rsidRPr="0093020A">
        <w:rPr>
          <w:rFonts w:ascii="Times New Roman" w:hAnsi="Times New Roman"/>
          <w:b/>
          <w:sz w:val="24"/>
          <w:szCs w:val="24"/>
        </w:rPr>
        <w:t xml:space="preserve"> </w:t>
      </w:r>
    </w:p>
    <w:p w:rsidR="00F23453" w:rsidRDefault="00F23453" w:rsidP="001C19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20A" w:rsidRPr="006C00E7" w:rsidRDefault="006C00E7" w:rsidP="001C19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="0093020A" w:rsidRPr="006C00E7">
        <w:rPr>
          <w:rFonts w:ascii="Times New Roman" w:hAnsi="Times New Roman"/>
          <w:sz w:val="24"/>
          <w:szCs w:val="24"/>
        </w:rPr>
        <w:t xml:space="preserve">на базе </w:t>
      </w:r>
      <w:r w:rsidR="001222F8" w:rsidRPr="006C00E7">
        <w:rPr>
          <w:rFonts w:ascii="Times New Roman" w:hAnsi="Times New Roman"/>
          <w:sz w:val="24"/>
          <w:szCs w:val="24"/>
        </w:rPr>
        <w:t>детского технопарка «</w:t>
      </w:r>
      <w:proofErr w:type="spellStart"/>
      <w:r w:rsidR="001222F8" w:rsidRPr="006C00E7">
        <w:rPr>
          <w:rFonts w:ascii="Times New Roman" w:hAnsi="Times New Roman"/>
          <w:sz w:val="24"/>
          <w:szCs w:val="24"/>
        </w:rPr>
        <w:t>Кванториум</w:t>
      </w:r>
      <w:proofErr w:type="spellEnd"/>
      <w:r w:rsidR="001222F8" w:rsidRPr="006C00E7">
        <w:rPr>
          <w:rFonts w:ascii="Times New Roman" w:hAnsi="Times New Roman"/>
          <w:sz w:val="24"/>
          <w:szCs w:val="24"/>
        </w:rPr>
        <w:t xml:space="preserve"> </w:t>
      </w:r>
      <w:r w:rsidR="0093020A" w:rsidRPr="006C00E7">
        <w:rPr>
          <w:rFonts w:ascii="Times New Roman" w:hAnsi="Times New Roman"/>
          <w:sz w:val="24"/>
          <w:szCs w:val="24"/>
        </w:rPr>
        <w:t>РС (Я)</w:t>
      </w:r>
      <w:r w:rsidR="001222F8" w:rsidRPr="006C00E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г.Якутск, ул.Кирова 20</w:t>
      </w:r>
      <w:r w:rsidR="001222F8" w:rsidRPr="006C00E7">
        <w:rPr>
          <w:rFonts w:ascii="Times New Roman" w:hAnsi="Times New Roman"/>
          <w:sz w:val="24"/>
          <w:szCs w:val="24"/>
        </w:rPr>
        <w:t xml:space="preserve"> </w:t>
      </w:r>
    </w:p>
    <w:p w:rsidR="00EA58FD" w:rsidRDefault="0093020A" w:rsidP="001C1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0E7">
        <w:rPr>
          <w:rFonts w:ascii="Times New Roman" w:hAnsi="Times New Roman"/>
          <w:b/>
          <w:sz w:val="24"/>
          <w:szCs w:val="24"/>
        </w:rPr>
        <w:t>Дата проведения: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A5001D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</w:t>
      </w:r>
      <w:r w:rsidR="001222F8">
        <w:rPr>
          <w:rFonts w:ascii="Times New Roman" w:hAnsi="Times New Roman"/>
          <w:sz w:val="24"/>
          <w:szCs w:val="24"/>
        </w:rPr>
        <w:t>– 23 июня</w:t>
      </w:r>
      <w:r w:rsidRPr="00E636F3">
        <w:rPr>
          <w:rFonts w:ascii="Times New Roman" w:hAnsi="Times New Roman"/>
          <w:sz w:val="24"/>
          <w:szCs w:val="24"/>
        </w:rPr>
        <w:t xml:space="preserve"> 2018г.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988"/>
        <w:gridCol w:w="1543"/>
        <w:gridCol w:w="2715"/>
        <w:gridCol w:w="142"/>
        <w:gridCol w:w="4677"/>
        <w:gridCol w:w="4111"/>
        <w:gridCol w:w="1559"/>
      </w:tblGrid>
      <w:tr w:rsidR="0090086E" w:rsidRPr="0093020A" w:rsidTr="005F55B7">
        <w:tc>
          <w:tcPr>
            <w:tcW w:w="2531" w:type="dxa"/>
            <w:gridSpan w:val="2"/>
          </w:tcPr>
          <w:p w:rsidR="0090086E" w:rsidRPr="0093020A" w:rsidRDefault="0090086E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20A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715" w:type="dxa"/>
          </w:tcPr>
          <w:p w:rsidR="0090086E" w:rsidRPr="0093020A" w:rsidRDefault="0090086E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20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819" w:type="dxa"/>
            <w:gridSpan w:val="2"/>
          </w:tcPr>
          <w:p w:rsidR="0090086E" w:rsidRPr="0093020A" w:rsidRDefault="0090086E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20A">
              <w:rPr>
                <w:rFonts w:ascii="Times New Roman" w:hAnsi="Times New Roman" w:cs="Times New Roman"/>
                <w:b/>
              </w:rPr>
              <w:t>Формат проведени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4111" w:type="dxa"/>
          </w:tcPr>
          <w:p w:rsidR="0090086E" w:rsidRPr="0093020A" w:rsidRDefault="0090086E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Эксперты</w:t>
            </w:r>
          </w:p>
        </w:tc>
        <w:tc>
          <w:tcPr>
            <w:tcW w:w="1559" w:type="dxa"/>
          </w:tcPr>
          <w:p w:rsidR="0090086E" w:rsidRDefault="0090086E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Аудитория</w:t>
            </w:r>
          </w:p>
        </w:tc>
      </w:tr>
      <w:tr w:rsidR="00FA1E9E" w:rsidRPr="0093020A" w:rsidTr="005F55B7">
        <w:trPr>
          <w:trHeight w:val="222"/>
        </w:trPr>
        <w:tc>
          <w:tcPr>
            <w:tcW w:w="988" w:type="dxa"/>
            <w:vMerge w:val="restart"/>
            <w:tcBorders>
              <w:right w:val="single" w:sz="4" w:space="0" w:color="auto"/>
            </w:tcBorders>
          </w:tcPr>
          <w:p w:rsidR="00FA1E9E" w:rsidRDefault="00FA1E9E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0A278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июня</w:t>
            </w:r>
            <w:r w:rsidRPr="000A2787">
              <w:rPr>
                <w:rFonts w:ascii="Times New Roman" w:hAnsi="Times New Roman" w:cs="Times New Roman"/>
                <w:b/>
              </w:rPr>
              <w:t xml:space="preserve"> 2018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FA1E9E" w:rsidRDefault="00FA1E9E" w:rsidP="001C1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 – 10:00</w:t>
            </w:r>
          </w:p>
        </w:tc>
        <w:tc>
          <w:tcPr>
            <w:tcW w:w="7534" w:type="dxa"/>
            <w:gridSpan w:val="3"/>
          </w:tcPr>
          <w:p w:rsidR="00FA1E9E" w:rsidRPr="00355C9A" w:rsidRDefault="00FA1E9E" w:rsidP="00FA1E9E">
            <w:pPr>
              <w:pStyle w:val="a5"/>
              <w:spacing w:line="240" w:lineRule="auto"/>
              <w:ind w:firstLine="0"/>
              <w:jc w:val="left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FA1E9E">
              <w:rPr>
                <w:rFonts w:cs="Times New Roman"/>
                <w:sz w:val="22"/>
              </w:rPr>
              <w:t>Регистрация участников по научным направлениям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A1E9E" w:rsidRPr="0090086E" w:rsidRDefault="00FA1E9E" w:rsidP="001C194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1E9E" w:rsidRDefault="00FA1E9E" w:rsidP="001C19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E9E" w:rsidRPr="0093020A" w:rsidTr="005F55B7">
        <w:trPr>
          <w:trHeight w:val="525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FA1E9E" w:rsidRPr="000A2787" w:rsidRDefault="00FA1E9E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FA1E9E" w:rsidRDefault="00FA1E9E" w:rsidP="00E92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10:30</w:t>
            </w:r>
          </w:p>
        </w:tc>
        <w:tc>
          <w:tcPr>
            <w:tcW w:w="2857" w:type="dxa"/>
            <w:gridSpan w:val="2"/>
          </w:tcPr>
          <w:p w:rsidR="00FA1E9E" w:rsidRDefault="00FA1E9E" w:rsidP="00E92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программой и форматом работы Международной выставки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A1E9E" w:rsidRPr="00355C9A" w:rsidRDefault="00FA1E9E" w:rsidP="001C1948">
            <w:pPr>
              <w:pStyle w:val="a5"/>
              <w:spacing w:line="240" w:lineRule="auto"/>
              <w:ind w:firstLine="0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FA1E9E">
              <w:rPr>
                <w:rFonts w:cs="Times New Roman"/>
                <w:sz w:val="22"/>
              </w:rPr>
              <w:t>Общее установочное собрание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A1E9E" w:rsidRPr="0090086E" w:rsidRDefault="00FA1E9E" w:rsidP="001C19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Яковлева А.В.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55B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 детства,</w:t>
            </w:r>
          </w:p>
          <w:p w:rsidR="005F55B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Кирова 20, </w:t>
            </w:r>
          </w:p>
          <w:p w:rsidR="00FA1E9E" w:rsidRDefault="005F55B7" w:rsidP="001C1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</w:tr>
      <w:tr w:rsidR="00FA1E9E" w:rsidRPr="0093020A" w:rsidTr="005F55B7">
        <w:trPr>
          <w:trHeight w:val="525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FA1E9E" w:rsidRPr="000A2787" w:rsidRDefault="00FA1E9E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vMerge w:val="restart"/>
            <w:tcBorders>
              <w:left w:val="single" w:sz="4" w:space="0" w:color="auto"/>
            </w:tcBorders>
          </w:tcPr>
          <w:p w:rsidR="00FA1E9E" w:rsidRPr="0093020A" w:rsidRDefault="00FA1E9E" w:rsidP="001C1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 – 12:30</w:t>
            </w:r>
          </w:p>
        </w:tc>
        <w:tc>
          <w:tcPr>
            <w:tcW w:w="2857" w:type="dxa"/>
            <w:gridSpan w:val="2"/>
            <w:vMerge w:val="restart"/>
          </w:tcPr>
          <w:p w:rsidR="00FA1E9E" w:rsidRDefault="00FA1E9E" w:rsidP="001C1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по группам, р</w:t>
            </w:r>
            <w:r w:rsidRPr="00B824DB">
              <w:rPr>
                <w:rFonts w:ascii="Times New Roman" w:hAnsi="Times New Roman" w:cs="Times New Roman"/>
              </w:rPr>
              <w:t>абота по научным направлениям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1E9E" w:rsidRDefault="00FA1E9E" w:rsidP="001C1948">
            <w:pPr>
              <w:rPr>
                <w:rFonts w:ascii="Times New Roman" w:hAnsi="Times New Roman" w:cs="Times New Roman"/>
              </w:rPr>
            </w:pPr>
          </w:p>
          <w:p w:rsidR="00FA1E9E" w:rsidRDefault="00FA1E9E" w:rsidP="001C1948">
            <w:pPr>
              <w:rPr>
                <w:rFonts w:ascii="Times New Roman" w:hAnsi="Times New Roman" w:cs="Times New Roman"/>
              </w:rPr>
            </w:pPr>
          </w:p>
          <w:p w:rsidR="00FA1E9E" w:rsidRPr="003A682D" w:rsidRDefault="00FA1E9E" w:rsidP="001C1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работ участников, формулировка экспертами рекомендаций к улучшению работы, обсуждение плана работы участников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A1E9E" w:rsidRPr="00355C9A" w:rsidRDefault="00FA1E9E" w:rsidP="00FA1E9E">
            <w:pPr>
              <w:pStyle w:val="a5"/>
              <w:spacing w:line="240" w:lineRule="auto"/>
              <w:ind w:firstLine="0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Научные направления:</w:t>
            </w:r>
          </w:p>
          <w:p w:rsidR="00FA1E9E" w:rsidRPr="0093020A" w:rsidRDefault="00FA1E9E" w:rsidP="00FA1E9E">
            <w:pPr>
              <w:pStyle w:val="a5"/>
              <w:spacing w:line="240" w:lineRule="auto"/>
              <w:ind w:firstLine="0"/>
              <w:rPr>
                <w:rFonts w:cs="Times New Roman"/>
              </w:rPr>
            </w:pPr>
            <w:r w:rsidRPr="000A4D8C"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>1.</w:t>
            </w:r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Естественные науки (</w:t>
            </w:r>
            <w:proofErr w:type="spellStart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Science</w:t>
            </w:r>
            <w:proofErr w:type="spellEnd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)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(15 работ)</w:t>
            </w:r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;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A1E9E" w:rsidRPr="0093020A" w:rsidRDefault="00FA1E9E" w:rsidP="001C1948">
            <w:pPr>
              <w:jc w:val="center"/>
              <w:rPr>
                <w:rFonts w:ascii="Times New Roman" w:hAnsi="Times New Roman" w:cs="Times New Roman"/>
              </w:rPr>
            </w:pPr>
            <w:r w:rsidRPr="0090086E">
              <w:rPr>
                <w:rFonts w:ascii="Times New Roman" w:hAnsi="Times New Roman" w:cs="Times New Roman"/>
                <w:szCs w:val="24"/>
              </w:rPr>
              <w:t>Охлопков Василий Николаевич, главный специалист Арктического инновационного центра СВФУ</w:t>
            </w:r>
            <w:r>
              <w:rPr>
                <w:rFonts w:ascii="Times New Roman" w:hAnsi="Times New Roman" w:cs="Times New Roman"/>
                <w:szCs w:val="24"/>
              </w:rPr>
              <w:t xml:space="preserve"> им. М.К.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Аммосова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55B7" w:rsidRDefault="005F55B7" w:rsidP="001C19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A1E9E" w:rsidRDefault="005F55B7" w:rsidP="001C1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Кирова, 20,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FA1E9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A1E9E" w:rsidRPr="0093020A" w:rsidTr="005F55B7">
        <w:trPr>
          <w:trHeight w:val="260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FA1E9E" w:rsidRDefault="00FA1E9E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</w:tcBorders>
          </w:tcPr>
          <w:p w:rsidR="00FA1E9E" w:rsidRDefault="00FA1E9E" w:rsidP="001C1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gridSpan w:val="2"/>
            <w:vMerge/>
          </w:tcPr>
          <w:p w:rsidR="00FA1E9E" w:rsidRDefault="00FA1E9E" w:rsidP="001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FA1E9E" w:rsidRDefault="00FA1E9E" w:rsidP="00FA1E9E">
            <w:pPr>
              <w:pStyle w:val="a5"/>
              <w:spacing w:line="240" w:lineRule="auto"/>
              <w:ind w:firstLine="0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0A4D8C"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>2.</w:t>
            </w:r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Физико-математические, технические науки, инженерное искусство (17 работ)</w:t>
            </w:r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FA1E9E" w:rsidRPr="00355C9A" w:rsidRDefault="00FA1E9E" w:rsidP="00FA1E9E">
            <w:pPr>
              <w:pStyle w:val="a5"/>
              <w:spacing w:line="240" w:lineRule="auto"/>
              <w:ind w:firstLine="0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(</w:t>
            </w:r>
            <w:proofErr w:type="spellStart"/>
            <w:r w:rsidRPr="0090086E">
              <w:rPr>
                <w:rFonts w:cs="Times New Roman"/>
                <w:sz w:val="22"/>
              </w:rPr>
              <w:t>Mathematics</w:t>
            </w:r>
            <w:proofErr w:type="spellEnd"/>
            <w:r>
              <w:rPr>
                <w:rFonts w:cs="Times New Roman"/>
                <w:sz w:val="22"/>
              </w:rPr>
              <w:t>,</w:t>
            </w:r>
            <w:r w:rsidRPr="0090086E">
              <w:rPr>
                <w:rFonts w:eastAsiaTheme="minorHAnsi" w:cs="Times New Roman"/>
                <w:kern w:val="0"/>
                <w:sz w:val="18"/>
                <w:szCs w:val="22"/>
                <w:lang w:eastAsia="en-US" w:bidi="ar-SA"/>
              </w:rPr>
              <w:t xml:space="preserve"> </w:t>
            </w:r>
            <w:proofErr w:type="spellStart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Technology</w:t>
            </w:r>
            <w:proofErr w:type="spellEnd"/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,</w:t>
            </w:r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Engineering</w:t>
            </w:r>
            <w:proofErr w:type="spellEnd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);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A1E9E" w:rsidRPr="0093020A" w:rsidRDefault="00FA1E9E" w:rsidP="001C1948">
            <w:pPr>
              <w:jc w:val="center"/>
              <w:rPr>
                <w:rFonts w:ascii="Times New Roman" w:hAnsi="Times New Roman" w:cs="Times New Roman"/>
              </w:rPr>
            </w:pPr>
            <w:r w:rsidRPr="0090086E">
              <w:rPr>
                <w:rFonts w:ascii="Times New Roman" w:hAnsi="Times New Roman" w:cs="Times New Roman"/>
                <w:szCs w:val="24"/>
              </w:rPr>
              <w:t xml:space="preserve">Григорьев Александр Виссарионович, </w:t>
            </w:r>
            <w:proofErr w:type="spellStart"/>
            <w:r w:rsidRPr="0090086E">
              <w:rPr>
                <w:rFonts w:ascii="Times New Roman" w:hAnsi="Times New Roman" w:cs="Times New Roman"/>
                <w:szCs w:val="24"/>
              </w:rPr>
              <w:t>к</w:t>
            </w:r>
            <w:proofErr w:type="gramStart"/>
            <w:r w:rsidRPr="0090086E">
              <w:rPr>
                <w:rFonts w:ascii="Times New Roman" w:hAnsi="Times New Roman" w:cs="Times New Roman"/>
                <w:szCs w:val="24"/>
              </w:rPr>
              <w:t>.ф</w:t>
            </w:r>
            <w:proofErr w:type="gramEnd"/>
            <w:r w:rsidRPr="0090086E">
              <w:rPr>
                <w:rFonts w:ascii="Times New Roman" w:hAnsi="Times New Roman" w:cs="Times New Roman"/>
                <w:szCs w:val="24"/>
              </w:rPr>
              <w:t>-м.н</w:t>
            </w:r>
            <w:proofErr w:type="spellEnd"/>
            <w:r w:rsidRPr="0090086E">
              <w:rPr>
                <w:rFonts w:ascii="Times New Roman" w:hAnsi="Times New Roman" w:cs="Times New Roman"/>
                <w:szCs w:val="24"/>
              </w:rPr>
              <w:t>, НИКВТ ИМИ, доцент-исследователь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55B7" w:rsidRDefault="005F55B7" w:rsidP="005F5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A1E9E" w:rsidRDefault="005F55B7" w:rsidP="005F5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Кирова, 20,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FA1E9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A1E9E" w:rsidRPr="0093020A" w:rsidTr="005F55B7">
        <w:trPr>
          <w:trHeight w:val="260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FA1E9E" w:rsidRDefault="00FA1E9E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</w:tcBorders>
          </w:tcPr>
          <w:p w:rsidR="00FA1E9E" w:rsidRDefault="00FA1E9E" w:rsidP="001C1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gridSpan w:val="2"/>
            <w:vMerge/>
          </w:tcPr>
          <w:p w:rsidR="00FA1E9E" w:rsidRDefault="00FA1E9E" w:rsidP="001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FA1E9E" w:rsidRPr="000A4D8C" w:rsidRDefault="00FA1E9E" w:rsidP="00FA1E9E">
            <w:pPr>
              <w:pStyle w:val="a5"/>
              <w:spacing w:line="240" w:lineRule="auto"/>
              <w:ind w:firstLine="0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3. 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Информационные науки (10 работ)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A1E9E" w:rsidRPr="0090086E" w:rsidRDefault="00FA1E9E" w:rsidP="001C19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Васильевич, старший преподаватель кафедры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СВФУ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55B7" w:rsidRDefault="005F55B7" w:rsidP="005F5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A1E9E" w:rsidRDefault="005F55B7" w:rsidP="005F5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Кирова, 20,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FA1E9E">
              <w:rPr>
                <w:rFonts w:ascii="Times New Roman" w:hAnsi="Times New Roman" w:cs="Times New Roman"/>
              </w:rPr>
              <w:t>101</w:t>
            </w:r>
          </w:p>
        </w:tc>
      </w:tr>
      <w:tr w:rsidR="00FA1E9E" w:rsidRPr="0093020A" w:rsidTr="005F55B7">
        <w:trPr>
          <w:trHeight w:val="842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FA1E9E" w:rsidRDefault="00FA1E9E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</w:tcBorders>
          </w:tcPr>
          <w:p w:rsidR="00FA1E9E" w:rsidRDefault="00FA1E9E" w:rsidP="001C1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gridSpan w:val="2"/>
            <w:vMerge/>
          </w:tcPr>
          <w:p w:rsidR="00FA1E9E" w:rsidRDefault="00FA1E9E" w:rsidP="001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FA1E9E" w:rsidRDefault="00FA1E9E" w:rsidP="00FA1E9E">
            <w:pPr>
              <w:pStyle w:val="a5"/>
              <w:spacing w:line="240" w:lineRule="auto"/>
              <w:ind w:firstLine="0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4</w:t>
            </w:r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. Творчество и общественные науки (</w:t>
            </w:r>
            <w:proofErr w:type="spellStart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Art</w:t>
            </w:r>
            <w:proofErr w:type="spellEnd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and</w:t>
            </w:r>
            <w:proofErr w:type="spellEnd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Social</w:t>
            </w:r>
            <w:proofErr w:type="spellEnd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Sciences</w:t>
            </w:r>
            <w:proofErr w:type="spellEnd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)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:</w:t>
            </w:r>
          </w:p>
          <w:p w:rsidR="00FA1E9E" w:rsidRPr="00355C9A" w:rsidRDefault="00FA1E9E" w:rsidP="00FA1E9E">
            <w:pPr>
              <w:pStyle w:val="a5"/>
              <w:spacing w:line="240" w:lineRule="auto"/>
              <w:ind w:firstLine="0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>4</w:t>
            </w:r>
            <w:r w:rsidRPr="000A4D8C"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>.1.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Филология (лингвистика, социально-педагогические науки) (12 работ)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A1E9E" w:rsidRPr="0090086E" w:rsidRDefault="00FA1E9E" w:rsidP="001C1948">
            <w:pPr>
              <w:jc w:val="center"/>
              <w:rPr>
                <w:rFonts w:ascii="Times New Roman" w:hAnsi="Times New Roman" w:cs="Times New Roman"/>
              </w:rPr>
            </w:pPr>
            <w:r w:rsidRPr="0090086E">
              <w:rPr>
                <w:rFonts w:ascii="Times New Roman" w:hAnsi="Times New Roman" w:cs="Times New Roman"/>
                <w:szCs w:val="24"/>
              </w:rPr>
              <w:t xml:space="preserve">Филиппова </w:t>
            </w:r>
            <w:proofErr w:type="spellStart"/>
            <w:r w:rsidRPr="0090086E">
              <w:rPr>
                <w:rFonts w:ascii="Times New Roman" w:hAnsi="Times New Roman" w:cs="Times New Roman"/>
                <w:szCs w:val="24"/>
              </w:rPr>
              <w:t>Саргылана</w:t>
            </w:r>
            <w:proofErr w:type="spellEnd"/>
            <w:r w:rsidRPr="0090086E">
              <w:rPr>
                <w:rFonts w:ascii="Times New Roman" w:hAnsi="Times New Roman" w:cs="Times New Roman"/>
                <w:szCs w:val="24"/>
              </w:rPr>
              <w:t xml:space="preserve"> Васильевна, </w:t>
            </w:r>
            <w:proofErr w:type="spellStart"/>
            <w:r w:rsidRPr="0090086E">
              <w:rPr>
                <w:rFonts w:ascii="Times New Roman" w:hAnsi="Times New Roman" w:cs="Times New Roman"/>
                <w:szCs w:val="24"/>
              </w:rPr>
              <w:t>к</w:t>
            </w:r>
            <w:proofErr w:type="gramStart"/>
            <w:r w:rsidRPr="0090086E">
              <w:rPr>
                <w:rFonts w:ascii="Times New Roman" w:hAnsi="Times New Roman" w:cs="Times New Roman"/>
                <w:szCs w:val="24"/>
              </w:rPr>
              <w:t>.ф</w:t>
            </w:r>
            <w:proofErr w:type="gramEnd"/>
            <w:r w:rsidRPr="0090086E">
              <w:rPr>
                <w:rFonts w:ascii="Times New Roman" w:hAnsi="Times New Roman" w:cs="Times New Roman"/>
                <w:szCs w:val="24"/>
              </w:rPr>
              <w:t>илол.наук</w:t>
            </w:r>
            <w:proofErr w:type="spellEnd"/>
            <w:r w:rsidRPr="0090086E">
              <w:rPr>
                <w:rFonts w:ascii="Times New Roman" w:hAnsi="Times New Roman" w:cs="Times New Roman"/>
                <w:szCs w:val="24"/>
              </w:rPr>
              <w:t xml:space="preserve">, доцент кафедры английской филологии </w:t>
            </w:r>
            <w:proofErr w:type="spellStart"/>
            <w:r w:rsidRPr="0090086E">
              <w:rPr>
                <w:rFonts w:ascii="Times New Roman" w:hAnsi="Times New Roman" w:cs="Times New Roman"/>
                <w:szCs w:val="24"/>
              </w:rPr>
              <w:t>ИЗФиР</w:t>
            </w:r>
            <w:proofErr w:type="spellEnd"/>
            <w:r w:rsidRPr="0090086E">
              <w:rPr>
                <w:rFonts w:ascii="Times New Roman" w:hAnsi="Times New Roman" w:cs="Times New Roman"/>
                <w:szCs w:val="24"/>
              </w:rPr>
              <w:t xml:space="preserve"> СВФУ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F55B7" w:rsidRDefault="005F55B7" w:rsidP="005F5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A1E9E" w:rsidRDefault="005F55B7" w:rsidP="005F5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Кирова, 20,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FA1E9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1E9E" w:rsidRPr="0093020A" w:rsidTr="005F55B7">
        <w:trPr>
          <w:trHeight w:val="469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FA1E9E" w:rsidRDefault="00FA1E9E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</w:tcBorders>
          </w:tcPr>
          <w:p w:rsidR="00FA1E9E" w:rsidRDefault="00FA1E9E" w:rsidP="001C1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gridSpan w:val="2"/>
            <w:vMerge/>
          </w:tcPr>
          <w:p w:rsidR="00FA1E9E" w:rsidRDefault="00FA1E9E" w:rsidP="001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FA1E9E" w:rsidRPr="00355C9A" w:rsidRDefault="00FA1E9E" w:rsidP="00FA1E9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0A4D8C">
              <w:rPr>
                <w:rFonts w:ascii="Times New Roman" w:hAnsi="Times New Roman" w:cs="Times New Roman"/>
                <w:b/>
              </w:rPr>
              <w:t>.2.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Культурология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(13 работ)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A1E9E" w:rsidRPr="0090086E" w:rsidRDefault="00FA1E9E" w:rsidP="000A4D8C">
            <w:pPr>
              <w:jc w:val="center"/>
              <w:rPr>
                <w:rFonts w:ascii="Times New Roman" w:hAnsi="Times New Roman" w:cs="Times New Roman"/>
              </w:rPr>
            </w:pPr>
            <w:r w:rsidRPr="0090086E">
              <w:rPr>
                <w:rFonts w:ascii="Times New Roman" w:hAnsi="Times New Roman" w:cs="Times New Roman"/>
                <w:szCs w:val="24"/>
              </w:rPr>
              <w:t xml:space="preserve">Афанасьев </w:t>
            </w:r>
            <w:proofErr w:type="spellStart"/>
            <w:r w:rsidRPr="0090086E">
              <w:rPr>
                <w:rFonts w:ascii="Times New Roman" w:hAnsi="Times New Roman" w:cs="Times New Roman"/>
                <w:szCs w:val="24"/>
              </w:rPr>
              <w:t>Ньургун</w:t>
            </w:r>
            <w:proofErr w:type="spellEnd"/>
            <w:r w:rsidRPr="0090086E">
              <w:rPr>
                <w:rFonts w:ascii="Times New Roman" w:hAnsi="Times New Roman" w:cs="Times New Roman"/>
                <w:szCs w:val="24"/>
              </w:rPr>
              <w:t xml:space="preserve"> Вячеславович, </w:t>
            </w:r>
            <w:proofErr w:type="spellStart"/>
            <w:r w:rsidRPr="0090086E">
              <w:rPr>
                <w:rFonts w:ascii="Times New Roman" w:hAnsi="Times New Roman" w:cs="Times New Roman"/>
                <w:szCs w:val="24"/>
              </w:rPr>
              <w:t>к</w:t>
            </w:r>
            <w:proofErr w:type="gramStart"/>
            <w:r w:rsidRPr="0090086E">
              <w:rPr>
                <w:rFonts w:ascii="Times New Roman" w:hAnsi="Times New Roman" w:cs="Times New Roman"/>
                <w:szCs w:val="24"/>
              </w:rPr>
              <w:t>.ф</w:t>
            </w:r>
            <w:proofErr w:type="gramEnd"/>
            <w:r w:rsidRPr="0090086E">
              <w:rPr>
                <w:rFonts w:ascii="Times New Roman" w:hAnsi="Times New Roman" w:cs="Times New Roman"/>
                <w:szCs w:val="24"/>
              </w:rPr>
              <w:t>илол.наук</w:t>
            </w:r>
            <w:proofErr w:type="spellEnd"/>
            <w:r w:rsidRPr="0090086E">
              <w:rPr>
                <w:rFonts w:ascii="Times New Roman" w:hAnsi="Times New Roman" w:cs="Times New Roman"/>
                <w:szCs w:val="24"/>
              </w:rPr>
              <w:t>, начальник УМО ИЯКН СВ РФ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F55B7" w:rsidRDefault="005F55B7" w:rsidP="005F5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A1E9E" w:rsidRDefault="005F55B7" w:rsidP="005F5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Кирова, 20,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FA1E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FA1E9E" w:rsidRPr="0093020A" w:rsidTr="005F55B7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FA1E9E" w:rsidRPr="000A2787" w:rsidRDefault="00FA1E9E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FA1E9E" w:rsidRDefault="00FA1E9E" w:rsidP="001C1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 – 14:00</w:t>
            </w:r>
          </w:p>
        </w:tc>
        <w:tc>
          <w:tcPr>
            <w:tcW w:w="2857" w:type="dxa"/>
            <w:gridSpan w:val="2"/>
          </w:tcPr>
          <w:p w:rsidR="00FA1E9E" w:rsidRDefault="00FA1E9E" w:rsidP="001C1948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Обед (самостоятельно)</w:t>
            </w:r>
          </w:p>
        </w:tc>
        <w:tc>
          <w:tcPr>
            <w:tcW w:w="4677" w:type="dxa"/>
          </w:tcPr>
          <w:p w:rsidR="00FA1E9E" w:rsidRDefault="00FA1E9E" w:rsidP="001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A1E9E" w:rsidRDefault="00FA1E9E" w:rsidP="001C1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1E9E" w:rsidRDefault="00FA1E9E" w:rsidP="001C19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E9E" w:rsidRPr="0093020A" w:rsidTr="005F55B7">
        <w:trPr>
          <w:trHeight w:val="1012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FA1E9E" w:rsidRDefault="00FA1E9E" w:rsidP="001C1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FA1E9E" w:rsidRPr="0093020A" w:rsidRDefault="00FA1E9E" w:rsidP="001C1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– 17:00</w:t>
            </w:r>
          </w:p>
        </w:tc>
        <w:tc>
          <w:tcPr>
            <w:tcW w:w="2857" w:type="dxa"/>
            <w:gridSpan w:val="2"/>
          </w:tcPr>
          <w:p w:rsidR="00FA1E9E" w:rsidRPr="003A682D" w:rsidRDefault="00FA1E9E" w:rsidP="001C1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824DB">
              <w:rPr>
                <w:rFonts w:ascii="Times New Roman" w:hAnsi="Times New Roman" w:cs="Times New Roman"/>
              </w:rPr>
              <w:t>абота по научным направлениям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7" w:type="dxa"/>
          </w:tcPr>
          <w:p w:rsidR="00FA1E9E" w:rsidRPr="0093020A" w:rsidRDefault="00FA1E9E" w:rsidP="001C19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работ участников, формулировка экспертами рекомендаций к улучшению работы, обсуждение плана работы участников</w:t>
            </w:r>
          </w:p>
        </w:tc>
        <w:tc>
          <w:tcPr>
            <w:tcW w:w="4111" w:type="dxa"/>
          </w:tcPr>
          <w:p w:rsidR="00FA1E9E" w:rsidRPr="0093020A" w:rsidRDefault="00FA1E9E" w:rsidP="001C1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</w:t>
            </w:r>
          </w:p>
        </w:tc>
        <w:tc>
          <w:tcPr>
            <w:tcW w:w="1559" w:type="dxa"/>
          </w:tcPr>
          <w:p w:rsidR="00FA1E9E" w:rsidRDefault="005F55B7" w:rsidP="005F5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  <w:p w:rsidR="005F55B7" w:rsidRDefault="005F55B7" w:rsidP="005F55B7">
            <w:pPr>
              <w:jc w:val="center"/>
              <w:rPr>
                <w:rFonts w:ascii="Times New Roman" w:hAnsi="Times New Roman" w:cs="Times New Roman"/>
              </w:rPr>
            </w:pPr>
          </w:p>
          <w:p w:rsidR="005F55B7" w:rsidRDefault="005F55B7" w:rsidP="005F55B7">
            <w:pPr>
              <w:jc w:val="center"/>
              <w:rPr>
                <w:rFonts w:ascii="Times New Roman" w:hAnsi="Times New Roman" w:cs="Times New Roman"/>
              </w:rPr>
            </w:pPr>
          </w:p>
          <w:p w:rsidR="005F55B7" w:rsidRDefault="005F55B7" w:rsidP="005F55B7">
            <w:pPr>
              <w:jc w:val="center"/>
              <w:rPr>
                <w:rFonts w:ascii="Times New Roman" w:hAnsi="Times New Roman" w:cs="Times New Roman"/>
              </w:rPr>
            </w:pPr>
          </w:p>
          <w:p w:rsidR="005F55B7" w:rsidRDefault="005F55B7" w:rsidP="005F55B7">
            <w:pPr>
              <w:jc w:val="center"/>
              <w:rPr>
                <w:rFonts w:ascii="Times New Roman" w:hAnsi="Times New Roman" w:cs="Times New Roman"/>
              </w:rPr>
            </w:pPr>
          </w:p>
          <w:p w:rsidR="005F55B7" w:rsidRDefault="005F55B7" w:rsidP="005F55B7">
            <w:pPr>
              <w:jc w:val="center"/>
              <w:rPr>
                <w:rFonts w:ascii="Times New Roman" w:hAnsi="Times New Roman" w:cs="Times New Roman"/>
              </w:rPr>
            </w:pPr>
          </w:p>
          <w:p w:rsidR="005F55B7" w:rsidRDefault="005F55B7" w:rsidP="005F55B7">
            <w:pPr>
              <w:jc w:val="center"/>
              <w:rPr>
                <w:rFonts w:ascii="Times New Roman" w:hAnsi="Times New Roman" w:cs="Times New Roman"/>
              </w:rPr>
            </w:pPr>
          </w:p>
          <w:p w:rsidR="005F55B7" w:rsidRDefault="005F55B7" w:rsidP="005F55B7">
            <w:pPr>
              <w:jc w:val="center"/>
              <w:rPr>
                <w:rFonts w:ascii="Times New Roman" w:hAnsi="Times New Roman" w:cs="Times New Roman"/>
              </w:rPr>
            </w:pPr>
          </w:p>
          <w:p w:rsidR="005F55B7" w:rsidRDefault="005F55B7" w:rsidP="005F55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5B7" w:rsidRPr="0093020A" w:rsidTr="005F55B7">
        <w:trPr>
          <w:trHeight w:val="291"/>
        </w:trPr>
        <w:tc>
          <w:tcPr>
            <w:tcW w:w="988" w:type="dxa"/>
            <w:vMerge w:val="restart"/>
            <w:tcBorders>
              <w:right w:val="single" w:sz="4" w:space="0" w:color="auto"/>
            </w:tcBorders>
          </w:tcPr>
          <w:p w:rsidR="005F55B7" w:rsidRPr="000A278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 июня</w:t>
            </w:r>
            <w:r w:rsidRPr="000A2787">
              <w:rPr>
                <w:rFonts w:ascii="Times New Roman" w:hAnsi="Times New Roman" w:cs="Times New Roman"/>
                <w:b/>
              </w:rPr>
              <w:t xml:space="preserve"> 2018</w:t>
            </w:r>
          </w:p>
        </w:tc>
        <w:tc>
          <w:tcPr>
            <w:tcW w:w="1543" w:type="dxa"/>
            <w:vMerge w:val="restart"/>
            <w:tcBorders>
              <w:left w:val="single" w:sz="4" w:space="0" w:color="auto"/>
            </w:tcBorders>
          </w:tcPr>
          <w:p w:rsidR="005F55B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 – 12:45</w:t>
            </w:r>
          </w:p>
        </w:tc>
        <w:tc>
          <w:tcPr>
            <w:tcW w:w="2857" w:type="dxa"/>
            <w:gridSpan w:val="2"/>
            <w:vMerge w:val="restart"/>
          </w:tcPr>
          <w:p w:rsidR="005F55B7" w:rsidRPr="00E2733A" w:rsidRDefault="005F55B7" w:rsidP="005F55B7">
            <w:pPr>
              <w:pStyle w:val="a7"/>
              <w:shd w:val="clear" w:color="auto" w:fill="FFFFFF"/>
              <w:spacing w:after="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2733A">
              <w:rPr>
                <w:rFonts w:eastAsiaTheme="minorHAnsi"/>
                <w:sz w:val="22"/>
                <w:szCs w:val="22"/>
                <w:lang w:eastAsia="en-US"/>
              </w:rPr>
              <w:t>Самостоятельная работа участников выставки при консультировании эксперта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ми</w:t>
            </w:r>
            <w:r w:rsidRPr="00E2733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77" w:type="dxa"/>
          </w:tcPr>
          <w:p w:rsidR="005F55B7" w:rsidRPr="0093020A" w:rsidRDefault="005F55B7" w:rsidP="005F55B7">
            <w:pPr>
              <w:pStyle w:val="a5"/>
              <w:spacing w:line="360" w:lineRule="auto"/>
              <w:ind w:firstLine="0"/>
              <w:rPr>
                <w:rFonts w:cs="Times New Roman"/>
              </w:rPr>
            </w:pPr>
            <w:r w:rsidRPr="000A4D8C"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>1.</w:t>
            </w:r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Естественные науки (</w:t>
            </w:r>
            <w:proofErr w:type="spellStart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Science</w:t>
            </w:r>
            <w:proofErr w:type="spellEnd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)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(15 работ)</w:t>
            </w:r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;</w:t>
            </w:r>
          </w:p>
        </w:tc>
        <w:tc>
          <w:tcPr>
            <w:tcW w:w="4111" w:type="dxa"/>
          </w:tcPr>
          <w:p w:rsidR="005F55B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0086E">
              <w:rPr>
                <w:rFonts w:ascii="Times New Roman" w:hAnsi="Times New Roman" w:cs="Times New Roman"/>
                <w:szCs w:val="24"/>
              </w:rPr>
              <w:t>Охлопков Василий Николаевич, главный специалист Арктического инновационного центра СВФУ</w:t>
            </w:r>
            <w:r>
              <w:rPr>
                <w:rFonts w:ascii="Times New Roman" w:hAnsi="Times New Roman" w:cs="Times New Roman"/>
                <w:szCs w:val="24"/>
              </w:rPr>
              <w:t xml:space="preserve"> им. М.К.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Аммосова</w:t>
            </w:r>
            <w:proofErr w:type="spellEnd"/>
          </w:p>
          <w:p w:rsidR="005F55B7" w:rsidRPr="0093020A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55B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Кирова 20, </w:t>
            </w:r>
          </w:p>
          <w:p w:rsidR="005F55B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108</w:t>
            </w:r>
          </w:p>
        </w:tc>
      </w:tr>
      <w:tr w:rsidR="005F55B7" w:rsidRPr="0093020A" w:rsidTr="005F55B7">
        <w:trPr>
          <w:trHeight w:val="767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F55B7" w:rsidRPr="000A278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</w:tcBorders>
          </w:tcPr>
          <w:p w:rsidR="005F55B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gridSpan w:val="2"/>
            <w:vMerge/>
          </w:tcPr>
          <w:p w:rsidR="005F55B7" w:rsidRPr="00E2733A" w:rsidRDefault="005F55B7" w:rsidP="005F55B7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</w:tcPr>
          <w:p w:rsidR="005F55B7" w:rsidRDefault="005F55B7" w:rsidP="005F55B7">
            <w:pPr>
              <w:pStyle w:val="a5"/>
              <w:spacing w:line="360" w:lineRule="auto"/>
              <w:ind w:firstLine="0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0A4D8C"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>2.</w:t>
            </w:r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Физико-математические, технические науки, инженерное искусство (17 работ)</w:t>
            </w:r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5F55B7" w:rsidRPr="00355C9A" w:rsidRDefault="005F55B7" w:rsidP="005F55B7">
            <w:pPr>
              <w:pStyle w:val="a5"/>
              <w:spacing w:line="360" w:lineRule="auto"/>
              <w:ind w:firstLine="0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(</w:t>
            </w:r>
            <w:proofErr w:type="spellStart"/>
            <w:r w:rsidRPr="0090086E">
              <w:rPr>
                <w:rFonts w:cs="Times New Roman"/>
                <w:sz w:val="22"/>
              </w:rPr>
              <w:t>Mathematics</w:t>
            </w:r>
            <w:proofErr w:type="spellEnd"/>
            <w:r>
              <w:rPr>
                <w:rFonts w:cs="Times New Roman"/>
                <w:sz w:val="22"/>
              </w:rPr>
              <w:t>,</w:t>
            </w:r>
            <w:r w:rsidRPr="0090086E">
              <w:rPr>
                <w:rFonts w:eastAsiaTheme="minorHAnsi" w:cs="Times New Roman"/>
                <w:kern w:val="0"/>
                <w:sz w:val="18"/>
                <w:szCs w:val="22"/>
                <w:lang w:eastAsia="en-US" w:bidi="ar-SA"/>
              </w:rPr>
              <w:t xml:space="preserve"> </w:t>
            </w:r>
            <w:proofErr w:type="spellStart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Technology</w:t>
            </w:r>
            <w:proofErr w:type="spellEnd"/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,</w:t>
            </w:r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Engineering</w:t>
            </w:r>
            <w:proofErr w:type="spellEnd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);</w:t>
            </w:r>
          </w:p>
        </w:tc>
        <w:tc>
          <w:tcPr>
            <w:tcW w:w="4111" w:type="dxa"/>
          </w:tcPr>
          <w:p w:rsidR="005F55B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0086E">
              <w:rPr>
                <w:rFonts w:ascii="Times New Roman" w:hAnsi="Times New Roman" w:cs="Times New Roman"/>
                <w:szCs w:val="24"/>
              </w:rPr>
              <w:t xml:space="preserve">Григорьев Александр Виссарионович, </w:t>
            </w:r>
            <w:proofErr w:type="spellStart"/>
            <w:r w:rsidRPr="0090086E">
              <w:rPr>
                <w:rFonts w:ascii="Times New Roman" w:hAnsi="Times New Roman" w:cs="Times New Roman"/>
                <w:szCs w:val="24"/>
              </w:rPr>
              <w:t>к</w:t>
            </w:r>
            <w:proofErr w:type="gramStart"/>
            <w:r w:rsidRPr="0090086E">
              <w:rPr>
                <w:rFonts w:ascii="Times New Roman" w:hAnsi="Times New Roman" w:cs="Times New Roman"/>
                <w:szCs w:val="24"/>
              </w:rPr>
              <w:t>.ф</w:t>
            </w:r>
            <w:proofErr w:type="gramEnd"/>
            <w:r w:rsidRPr="0090086E">
              <w:rPr>
                <w:rFonts w:ascii="Times New Roman" w:hAnsi="Times New Roman" w:cs="Times New Roman"/>
                <w:szCs w:val="24"/>
              </w:rPr>
              <w:t>-м.н</w:t>
            </w:r>
            <w:proofErr w:type="spellEnd"/>
            <w:r w:rsidRPr="0090086E">
              <w:rPr>
                <w:rFonts w:ascii="Times New Roman" w:hAnsi="Times New Roman" w:cs="Times New Roman"/>
                <w:szCs w:val="24"/>
              </w:rPr>
              <w:t>, НИКВТ ИМИ, доцент-исследователь</w:t>
            </w:r>
          </w:p>
          <w:p w:rsidR="005F55B7" w:rsidRPr="0093020A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55B7" w:rsidRDefault="005F55B7" w:rsidP="005F55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Ломоносова 37/3,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11</w:t>
            </w:r>
          </w:p>
        </w:tc>
      </w:tr>
      <w:tr w:rsidR="005F55B7" w:rsidRPr="0093020A" w:rsidTr="005F55B7">
        <w:trPr>
          <w:trHeight w:val="767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F55B7" w:rsidRPr="000A278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</w:tcBorders>
          </w:tcPr>
          <w:p w:rsidR="005F55B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gridSpan w:val="2"/>
            <w:vMerge/>
          </w:tcPr>
          <w:p w:rsidR="005F55B7" w:rsidRPr="00E2733A" w:rsidRDefault="005F55B7" w:rsidP="005F55B7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</w:tcPr>
          <w:p w:rsidR="005F55B7" w:rsidRPr="000A4D8C" w:rsidRDefault="005F55B7" w:rsidP="005F55B7">
            <w:pPr>
              <w:pStyle w:val="a5"/>
              <w:spacing w:line="360" w:lineRule="auto"/>
              <w:ind w:firstLine="0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3. 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Информационные науки (10 работ)</w:t>
            </w:r>
          </w:p>
        </w:tc>
        <w:tc>
          <w:tcPr>
            <w:tcW w:w="4111" w:type="dxa"/>
          </w:tcPr>
          <w:p w:rsidR="005F55B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Васильевич, старший преподаватель кафедры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СВФУ</w:t>
            </w:r>
          </w:p>
          <w:p w:rsidR="005F55B7" w:rsidRPr="0090086E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F55B7" w:rsidRDefault="005F55B7" w:rsidP="005F55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Ломоносова 37/3,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</w:t>
            </w:r>
          </w:p>
        </w:tc>
      </w:tr>
      <w:tr w:rsidR="005F55B7" w:rsidRPr="0093020A" w:rsidTr="005F55B7">
        <w:trPr>
          <w:trHeight w:val="767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F55B7" w:rsidRPr="000A278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</w:tcBorders>
          </w:tcPr>
          <w:p w:rsidR="005F55B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gridSpan w:val="2"/>
            <w:vMerge/>
          </w:tcPr>
          <w:p w:rsidR="005F55B7" w:rsidRPr="00E2733A" w:rsidRDefault="005F55B7" w:rsidP="005F55B7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</w:tcPr>
          <w:p w:rsidR="005F55B7" w:rsidRDefault="005F55B7" w:rsidP="005F55B7">
            <w:pPr>
              <w:pStyle w:val="a5"/>
              <w:spacing w:line="360" w:lineRule="auto"/>
              <w:ind w:firstLine="0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4</w:t>
            </w:r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. Творчество и общественные науки (</w:t>
            </w:r>
            <w:proofErr w:type="spellStart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Art</w:t>
            </w:r>
            <w:proofErr w:type="spellEnd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and</w:t>
            </w:r>
            <w:proofErr w:type="spellEnd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Social</w:t>
            </w:r>
            <w:proofErr w:type="spellEnd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Sciences</w:t>
            </w:r>
            <w:proofErr w:type="spellEnd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)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:</w:t>
            </w:r>
          </w:p>
          <w:p w:rsidR="005F55B7" w:rsidRPr="00355C9A" w:rsidRDefault="005F55B7" w:rsidP="005F55B7">
            <w:pPr>
              <w:pStyle w:val="a5"/>
              <w:spacing w:line="360" w:lineRule="auto"/>
              <w:ind w:firstLine="0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>4</w:t>
            </w:r>
            <w:r w:rsidRPr="000A4D8C"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>.1.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Филология (лингвистика, социально-педагогические науки) (12 работ)</w:t>
            </w:r>
          </w:p>
        </w:tc>
        <w:tc>
          <w:tcPr>
            <w:tcW w:w="4111" w:type="dxa"/>
          </w:tcPr>
          <w:p w:rsidR="005F55B7" w:rsidRPr="0090086E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086E">
              <w:rPr>
                <w:rFonts w:ascii="Times New Roman" w:hAnsi="Times New Roman" w:cs="Times New Roman"/>
                <w:szCs w:val="24"/>
              </w:rPr>
              <w:t xml:space="preserve">Филиппова </w:t>
            </w:r>
            <w:proofErr w:type="spellStart"/>
            <w:r w:rsidRPr="0090086E">
              <w:rPr>
                <w:rFonts w:ascii="Times New Roman" w:hAnsi="Times New Roman" w:cs="Times New Roman"/>
                <w:szCs w:val="24"/>
              </w:rPr>
              <w:t>Саргылана</w:t>
            </w:r>
            <w:proofErr w:type="spellEnd"/>
            <w:r w:rsidRPr="0090086E">
              <w:rPr>
                <w:rFonts w:ascii="Times New Roman" w:hAnsi="Times New Roman" w:cs="Times New Roman"/>
                <w:szCs w:val="24"/>
              </w:rPr>
              <w:t xml:space="preserve"> Васильевна, </w:t>
            </w:r>
            <w:proofErr w:type="spellStart"/>
            <w:r w:rsidRPr="0090086E">
              <w:rPr>
                <w:rFonts w:ascii="Times New Roman" w:hAnsi="Times New Roman" w:cs="Times New Roman"/>
                <w:szCs w:val="24"/>
              </w:rPr>
              <w:t>к</w:t>
            </w:r>
            <w:proofErr w:type="gramStart"/>
            <w:r w:rsidRPr="0090086E">
              <w:rPr>
                <w:rFonts w:ascii="Times New Roman" w:hAnsi="Times New Roman" w:cs="Times New Roman"/>
                <w:szCs w:val="24"/>
              </w:rPr>
              <w:t>.ф</w:t>
            </w:r>
            <w:proofErr w:type="gramEnd"/>
            <w:r w:rsidRPr="0090086E">
              <w:rPr>
                <w:rFonts w:ascii="Times New Roman" w:hAnsi="Times New Roman" w:cs="Times New Roman"/>
                <w:szCs w:val="24"/>
              </w:rPr>
              <w:t>илол.наук</w:t>
            </w:r>
            <w:proofErr w:type="spellEnd"/>
            <w:r w:rsidRPr="0090086E">
              <w:rPr>
                <w:rFonts w:ascii="Times New Roman" w:hAnsi="Times New Roman" w:cs="Times New Roman"/>
                <w:szCs w:val="24"/>
              </w:rPr>
              <w:t xml:space="preserve">, доцент кафедры английской филологии </w:t>
            </w:r>
            <w:proofErr w:type="spellStart"/>
            <w:r w:rsidRPr="0090086E">
              <w:rPr>
                <w:rFonts w:ascii="Times New Roman" w:hAnsi="Times New Roman" w:cs="Times New Roman"/>
                <w:szCs w:val="24"/>
              </w:rPr>
              <w:t>ИЗФиР</w:t>
            </w:r>
            <w:proofErr w:type="spellEnd"/>
            <w:r w:rsidRPr="0090086E">
              <w:rPr>
                <w:rFonts w:ascii="Times New Roman" w:hAnsi="Times New Roman" w:cs="Times New Roman"/>
                <w:szCs w:val="24"/>
              </w:rPr>
              <w:t xml:space="preserve"> СВФУ</w:t>
            </w:r>
          </w:p>
        </w:tc>
        <w:tc>
          <w:tcPr>
            <w:tcW w:w="1559" w:type="dxa"/>
          </w:tcPr>
          <w:p w:rsidR="005F55B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Кирова 20, </w:t>
            </w:r>
          </w:p>
          <w:p w:rsidR="005F55B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106</w:t>
            </w:r>
          </w:p>
        </w:tc>
      </w:tr>
      <w:tr w:rsidR="005F55B7" w:rsidRPr="0093020A" w:rsidTr="005F55B7">
        <w:trPr>
          <w:trHeight w:val="767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F55B7" w:rsidRPr="000A278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</w:tcBorders>
          </w:tcPr>
          <w:p w:rsidR="005F55B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gridSpan w:val="2"/>
            <w:vMerge/>
          </w:tcPr>
          <w:p w:rsidR="005F55B7" w:rsidRPr="00E2733A" w:rsidRDefault="005F55B7" w:rsidP="005F55B7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</w:tcPr>
          <w:p w:rsidR="005F55B7" w:rsidRPr="00355C9A" w:rsidRDefault="005F55B7" w:rsidP="005F55B7">
            <w:pPr>
              <w:spacing w:line="36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0A4D8C">
              <w:rPr>
                <w:rFonts w:ascii="Times New Roman" w:hAnsi="Times New Roman" w:cs="Times New Roman"/>
                <w:b/>
              </w:rPr>
              <w:t>.2.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Культурология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(13 работ)</w:t>
            </w:r>
          </w:p>
        </w:tc>
        <w:tc>
          <w:tcPr>
            <w:tcW w:w="4111" w:type="dxa"/>
          </w:tcPr>
          <w:p w:rsidR="005F55B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0086E">
              <w:rPr>
                <w:rFonts w:ascii="Times New Roman" w:hAnsi="Times New Roman" w:cs="Times New Roman"/>
                <w:szCs w:val="24"/>
              </w:rPr>
              <w:t xml:space="preserve">Афанасьев </w:t>
            </w:r>
            <w:proofErr w:type="spellStart"/>
            <w:r w:rsidRPr="0090086E">
              <w:rPr>
                <w:rFonts w:ascii="Times New Roman" w:hAnsi="Times New Roman" w:cs="Times New Roman"/>
                <w:szCs w:val="24"/>
              </w:rPr>
              <w:t>Ньургун</w:t>
            </w:r>
            <w:proofErr w:type="spellEnd"/>
            <w:r w:rsidRPr="0090086E">
              <w:rPr>
                <w:rFonts w:ascii="Times New Roman" w:hAnsi="Times New Roman" w:cs="Times New Roman"/>
                <w:szCs w:val="24"/>
              </w:rPr>
              <w:t xml:space="preserve"> Вячеславович, </w:t>
            </w:r>
            <w:proofErr w:type="spellStart"/>
            <w:r w:rsidRPr="0090086E">
              <w:rPr>
                <w:rFonts w:ascii="Times New Roman" w:hAnsi="Times New Roman" w:cs="Times New Roman"/>
                <w:szCs w:val="24"/>
              </w:rPr>
              <w:t>к</w:t>
            </w:r>
            <w:proofErr w:type="gramStart"/>
            <w:r w:rsidRPr="0090086E">
              <w:rPr>
                <w:rFonts w:ascii="Times New Roman" w:hAnsi="Times New Roman" w:cs="Times New Roman"/>
                <w:szCs w:val="24"/>
              </w:rPr>
              <w:t>.ф</w:t>
            </w:r>
            <w:proofErr w:type="gramEnd"/>
            <w:r w:rsidRPr="0090086E">
              <w:rPr>
                <w:rFonts w:ascii="Times New Roman" w:hAnsi="Times New Roman" w:cs="Times New Roman"/>
                <w:szCs w:val="24"/>
              </w:rPr>
              <w:t>илол.наук</w:t>
            </w:r>
            <w:proofErr w:type="spellEnd"/>
            <w:r w:rsidRPr="0090086E">
              <w:rPr>
                <w:rFonts w:ascii="Times New Roman" w:hAnsi="Times New Roman" w:cs="Times New Roman"/>
                <w:szCs w:val="24"/>
              </w:rPr>
              <w:t>, начальник УМО ИЯКН СВ РФ</w:t>
            </w:r>
          </w:p>
          <w:p w:rsidR="005F55B7" w:rsidRPr="0090086E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55B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Кирова 20, </w:t>
            </w:r>
          </w:p>
          <w:p w:rsidR="005F55B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106</w:t>
            </w:r>
          </w:p>
        </w:tc>
      </w:tr>
      <w:tr w:rsidR="005F55B7" w:rsidRPr="0093020A" w:rsidTr="005F55B7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F55B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5F55B7" w:rsidRDefault="005F55B7" w:rsidP="005F55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 – 14:00</w:t>
            </w:r>
          </w:p>
        </w:tc>
        <w:tc>
          <w:tcPr>
            <w:tcW w:w="2857" w:type="dxa"/>
            <w:gridSpan w:val="2"/>
          </w:tcPr>
          <w:p w:rsidR="005F55B7" w:rsidRDefault="005F55B7" w:rsidP="005F55B7">
            <w:pPr>
              <w:pStyle w:val="a5"/>
              <w:spacing w:line="360" w:lineRule="auto"/>
              <w:ind w:firstLine="0"/>
              <w:rPr>
                <w:sz w:val="24"/>
              </w:rPr>
            </w:pPr>
            <w:r w:rsidRPr="00A5001D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Обед</w:t>
            </w:r>
          </w:p>
        </w:tc>
        <w:tc>
          <w:tcPr>
            <w:tcW w:w="4677" w:type="dxa"/>
          </w:tcPr>
          <w:p w:rsidR="005F55B7" w:rsidRDefault="005F55B7" w:rsidP="005F55B7">
            <w:pPr>
              <w:pStyle w:val="a5"/>
              <w:spacing w:line="360" w:lineRule="auto"/>
              <w:ind w:firstLine="0"/>
              <w:rPr>
                <w:sz w:val="24"/>
              </w:rPr>
            </w:pPr>
          </w:p>
        </w:tc>
        <w:tc>
          <w:tcPr>
            <w:tcW w:w="4111" w:type="dxa"/>
          </w:tcPr>
          <w:p w:rsidR="005F55B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55B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5B7" w:rsidRPr="0093020A" w:rsidTr="005F55B7">
        <w:trPr>
          <w:trHeight w:val="728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F55B7" w:rsidRPr="0093020A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5F55B7" w:rsidRDefault="005F55B7" w:rsidP="005F55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– 17:00</w:t>
            </w:r>
          </w:p>
        </w:tc>
        <w:tc>
          <w:tcPr>
            <w:tcW w:w="2857" w:type="dxa"/>
            <w:gridSpan w:val="2"/>
          </w:tcPr>
          <w:p w:rsidR="005F55B7" w:rsidRPr="00E2733A" w:rsidRDefault="005F55B7" w:rsidP="005F55B7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2733A">
              <w:rPr>
                <w:rFonts w:eastAsiaTheme="minorHAnsi"/>
                <w:sz w:val="22"/>
                <w:szCs w:val="22"/>
                <w:lang w:eastAsia="en-US"/>
              </w:rPr>
              <w:t>Самостоятельная работа участников выставки при консультировании эксперта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ми</w:t>
            </w:r>
            <w:r w:rsidRPr="00E2733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77" w:type="dxa"/>
          </w:tcPr>
          <w:p w:rsidR="005F55B7" w:rsidRPr="00E2733A" w:rsidRDefault="005F55B7" w:rsidP="005F55B7">
            <w:pPr>
              <w:pStyle w:val="a5"/>
              <w:spacing w:line="360" w:lineRule="auto"/>
              <w:ind w:firstLine="34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Индивидуальная работа </w:t>
            </w:r>
          </w:p>
        </w:tc>
        <w:tc>
          <w:tcPr>
            <w:tcW w:w="4111" w:type="dxa"/>
          </w:tcPr>
          <w:p w:rsidR="005F55B7" w:rsidRDefault="005F55B7" w:rsidP="005F55B7">
            <w:pPr>
              <w:pStyle w:val="a5"/>
              <w:spacing w:line="360" w:lineRule="auto"/>
              <w:ind w:firstLine="34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A5001D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Эксперты</w:t>
            </w:r>
          </w:p>
          <w:p w:rsidR="005F55B7" w:rsidRDefault="005F55B7" w:rsidP="005F55B7">
            <w:pPr>
              <w:pStyle w:val="a5"/>
              <w:spacing w:line="360" w:lineRule="auto"/>
              <w:ind w:firstLine="34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5F55B7" w:rsidRDefault="005F55B7" w:rsidP="005F55B7">
            <w:pPr>
              <w:pStyle w:val="a5"/>
              <w:spacing w:line="360" w:lineRule="auto"/>
              <w:ind w:firstLine="34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5F55B7" w:rsidRDefault="005F55B7" w:rsidP="005F55B7">
            <w:pPr>
              <w:pStyle w:val="a5"/>
              <w:spacing w:line="360" w:lineRule="auto"/>
              <w:ind w:firstLine="34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5F55B7" w:rsidRPr="0093020A" w:rsidRDefault="005F55B7" w:rsidP="005F55B7">
            <w:pPr>
              <w:pStyle w:val="a5"/>
              <w:spacing w:line="360" w:lineRule="auto"/>
              <w:ind w:firstLine="34"/>
              <w:rPr>
                <w:rFonts w:cs="Times New Roman"/>
              </w:rPr>
            </w:pPr>
          </w:p>
        </w:tc>
        <w:tc>
          <w:tcPr>
            <w:tcW w:w="1559" w:type="dxa"/>
          </w:tcPr>
          <w:p w:rsidR="005F55B7" w:rsidRPr="00A5001D" w:rsidRDefault="005F55B7" w:rsidP="005F55B7">
            <w:pPr>
              <w:pStyle w:val="a5"/>
              <w:spacing w:line="360" w:lineRule="auto"/>
              <w:ind w:firstLine="34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F55B7" w:rsidRPr="0093020A" w:rsidTr="005F55B7">
        <w:trPr>
          <w:trHeight w:val="563"/>
        </w:trPr>
        <w:tc>
          <w:tcPr>
            <w:tcW w:w="988" w:type="dxa"/>
            <w:vMerge w:val="restart"/>
            <w:tcBorders>
              <w:right w:val="single" w:sz="4" w:space="0" w:color="auto"/>
            </w:tcBorders>
          </w:tcPr>
          <w:p w:rsidR="005F55B7" w:rsidRPr="000A278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 июня</w:t>
            </w:r>
            <w:r w:rsidRPr="000A2787">
              <w:rPr>
                <w:rFonts w:ascii="Times New Roman" w:hAnsi="Times New Roman" w:cs="Times New Roman"/>
                <w:b/>
              </w:rPr>
              <w:t xml:space="preserve"> 2018</w:t>
            </w:r>
          </w:p>
          <w:p w:rsidR="005F55B7" w:rsidRPr="000A278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vMerge w:val="restart"/>
            <w:tcBorders>
              <w:left w:val="single" w:sz="4" w:space="0" w:color="auto"/>
            </w:tcBorders>
          </w:tcPr>
          <w:p w:rsidR="005F55B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 – 12:45</w:t>
            </w:r>
          </w:p>
        </w:tc>
        <w:tc>
          <w:tcPr>
            <w:tcW w:w="2857" w:type="dxa"/>
            <w:gridSpan w:val="2"/>
            <w:vMerge w:val="restart"/>
          </w:tcPr>
          <w:p w:rsidR="005F55B7" w:rsidRPr="00E2733A" w:rsidRDefault="005F55B7" w:rsidP="005F55B7">
            <w:pPr>
              <w:pStyle w:val="a7"/>
              <w:shd w:val="clear" w:color="auto" w:fill="FFFFFF"/>
              <w:spacing w:after="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2733A">
              <w:rPr>
                <w:rFonts w:eastAsiaTheme="minorHAnsi"/>
                <w:sz w:val="22"/>
                <w:szCs w:val="22"/>
                <w:lang w:eastAsia="en-US"/>
              </w:rPr>
              <w:t>Самостоятельная работа участников выставки при консультировании эксперта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ми</w:t>
            </w:r>
            <w:r w:rsidRPr="00E2733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77" w:type="dxa"/>
          </w:tcPr>
          <w:p w:rsidR="005F55B7" w:rsidRPr="0093020A" w:rsidRDefault="005F55B7" w:rsidP="005F55B7">
            <w:pPr>
              <w:pStyle w:val="a5"/>
              <w:spacing w:line="360" w:lineRule="auto"/>
              <w:ind w:firstLine="0"/>
              <w:rPr>
                <w:rFonts w:cs="Times New Roman"/>
              </w:rPr>
            </w:pPr>
            <w:r w:rsidRPr="000A4D8C"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>1.</w:t>
            </w:r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Естественные науки (</w:t>
            </w:r>
            <w:proofErr w:type="spellStart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Science</w:t>
            </w:r>
            <w:proofErr w:type="spellEnd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)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(15 работ)</w:t>
            </w:r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;</w:t>
            </w:r>
          </w:p>
        </w:tc>
        <w:tc>
          <w:tcPr>
            <w:tcW w:w="4111" w:type="dxa"/>
          </w:tcPr>
          <w:p w:rsidR="005F55B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0086E">
              <w:rPr>
                <w:rFonts w:ascii="Times New Roman" w:hAnsi="Times New Roman" w:cs="Times New Roman"/>
                <w:szCs w:val="24"/>
              </w:rPr>
              <w:t>Охлопков Василий Николаевич, главный специалист Арктического инновационного центра СВФУ</w:t>
            </w:r>
            <w:r>
              <w:rPr>
                <w:rFonts w:ascii="Times New Roman" w:hAnsi="Times New Roman" w:cs="Times New Roman"/>
                <w:szCs w:val="24"/>
              </w:rPr>
              <w:t xml:space="preserve"> им. М.К.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Аммосова</w:t>
            </w:r>
            <w:proofErr w:type="spellEnd"/>
          </w:p>
          <w:p w:rsidR="005F55B7" w:rsidRPr="0093020A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55B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Кирова 20, </w:t>
            </w:r>
          </w:p>
          <w:p w:rsidR="005F55B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108</w:t>
            </w:r>
          </w:p>
        </w:tc>
      </w:tr>
      <w:tr w:rsidR="005F55B7" w:rsidRPr="0093020A" w:rsidTr="005F55B7">
        <w:trPr>
          <w:trHeight w:val="563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F55B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</w:tcBorders>
          </w:tcPr>
          <w:p w:rsidR="005F55B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gridSpan w:val="2"/>
            <w:vMerge/>
          </w:tcPr>
          <w:p w:rsidR="005F55B7" w:rsidRPr="00E2733A" w:rsidRDefault="005F55B7" w:rsidP="005F55B7">
            <w:pPr>
              <w:pStyle w:val="a7"/>
              <w:shd w:val="clear" w:color="auto" w:fill="FFFFFF"/>
              <w:spacing w:after="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</w:tcPr>
          <w:p w:rsidR="005F55B7" w:rsidRDefault="005F55B7" w:rsidP="005F55B7">
            <w:pPr>
              <w:pStyle w:val="a5"/>
              <w:spacing w:line="360" w:lineRule="auto"/>
              <w:ind w:firstLine="0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0A4D8C"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>2.</w:t>
            </w:r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Физико-математические, технические науки, инженерное искусство (17 работ)</w:t>
            </w:r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5F55B7" w:rsidRPr="00355C9A" w:rsidRDefault="005F55B7" w:rsidP="005F55B7">
            <w:pPr>
              <w:pStyle w:val="a5"/>
              <w:spacing w:line="360" w:lineRule="auto"/>
              <w:ind w:firstLine="0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(</w:t>
            </w:r>
            <w:proofErr w:type="spellStart"/>
            <w:r w:rsidRPr="0090086E">
              <w:rPr>
                <w:rFonts w:cs="Times New Roman"/>
                <w:sz w:val="22"/>
              </w:rPr>
              <w:t>Mathematics</w:t>
            </w:r>
            <w:proofErr w:type="spellEnd"/>
            <w:r>
              <w:rPr>
                <w:rFonts w:cs="Times New Roman"/>
                <w:sz w:val="22"/>
              </w:rPr>
              <w:t>,</w:t>
            </w:r>
            <w:r w:rsidRPr="0090086E">
              <w:rPr>
                <w:rFonts w:eastAsiaTheme="minorHAnsi" w:cs="Times New Roman"/>
                <w:kern w:val="0"/>
                <w:sz w:val="18"/>
                <w:szCs w:val="22"/>
                <w:lang w:eastAsia="en-US" w:bidi="ar-SA"/>
              </w:rPr>
              <w:t xml:space="preserve"> </w:t>
            </w:r>
            <w:proofErr w:type="spellStart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Technology</w:t>
            </w:r>
            <w:proofErr w:type="spellEnd"/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,</w:t>
            </w:r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Engineering</w:t>
            </w:r>
            <w:proofErr w:type="spellEnd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);</w:t>
            </w:r>
          </w:p>
        </w:tc>
        <w:tc>
          <w:tcPr>
            <w:tcW w:w="4111" w:type="dxa"/>
          </w:tcPr>
          <w:p w:rsidR="005F55B7" w:rsidRPr="005F55B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0086E">
              <w:rPr>
                <w:rFonts w:ascii="Times New Roman" w:hAnsi="Times New Roman" w:cs="Times New Roman"/>
                <w:szCs w:val="24"/>
              </w:rPr>
              <w:t xml:space="preserve">Григорьев Александр Виссарионович, </w:t>
            </w:r>
            <w:proofErr w:type="spellStart"/>
            <w:r w:rsidRPr="0090086E">
              <w:rPr>
                <w:rFonts w:ascii="Times New Roman" w:hAnsi="Times New Roman" w:cs="Times New Roman"/>
                <w:szCs w:val="24"/>
              </w:rPr>
              <w:t>к</w:t>
            </w:r>
            <w:proofErr w:type="gramStart"/>
            <w:r w:rsidRPr="0090086E">
              <w:rPr>
                <w:rFonts w:ascii="Times New Roman" w:hAnsi="Times New Roman" w:cs="Times New Roman"/>
                <w:szCs w:val="24"/>
              </w:rPr>
              <w:t>.ф</w:t>
            </w:r>
            <w:proofErr w:type="gramEnd"/>
            <w:r w:rsidRPr="0090086E">
              <w:rPr>
                <w:rFonts w:ascii="Times New Roman" w:hAnsi="Times New Roman" w:cs="Times New Roman"/>
                <w:szCs w:val="24"/>
              </w:rPr>
              <w:t>-м.н</w:t>
            </w:r>
            <w:proofErr w:type="spellEnd"/>
            <w:r w:rsidRPr="0090086E">
              <w:rPr>
                <w:rFonts w:ascii="Times New Roman" w:hAnsi="Times New Roman" w:cs="Times New Roman"/>
                <w:szCs w:val="24"/>
              </w:rPr>
              <w:t>, НИКВТ ИМИ, доцент-исследователь</w:t>
            </w:r>
          </w:p>
        </w:tc>
        <w:tc>
          <w:tcPr>
            <w:tcW w:w="1559" w:type="dxa"/>
          </w:tcPr>
          <w:p w:rsidR="005F55B7" w:rsidRDefault="005F55B7" w:rsidP="005F55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Ломоносова 37/3,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11</w:t>
            </w:r>
          </w:p>
        </w:tc>
      </w:tr>
      <w:tr w:rsidR="005F55B7" w:rsidRPr="0093020A" w:rsidTr="005F55B7">
        <w:trPr>
          <w:trHeight w:val="563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F55B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</w:tcBorders>
          </w:tcPr>
          <w:p w:rsidR="005F55B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gridSpan w:val="2"/>
            <w:vMerge/>
          </w:tcPr>
          <w:p w:rsidR="005F55B7" w:rsidRPr="00E2733A" w:rsidRDefault="005F55B7" w:rsidP="005F55B7">
            <w:pPr>
              <w:pStyle w:val="a7"/>
              <w:shd w:val="clear" w:color="auto" w:fill="FFFFFF"/>
              <w:spacing w:after="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</w:tcPr>
          <w:p w:rsidR="005F55B7" w:rsidRPr="000A4D8C" w:rsidRDefault="005F55B7" w:rsidP="005F55B7">
            <w:pPr>
              <w:pStyle w:val="a5"/>
              <w:spacing w:line="360" w:lineRule="auto"/>
              <w:ind w:firstLine="0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3. 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Информационные науки (10 работ)</w:t>
            </w:r>
          </w:p>
        </w:tc>
        <w:tc>
          <w:tcPr>
            <w:tcW w:w="4111" w:type="dxa"/>
          </w:tcPr>
          <w:p w:rsidR="005F55B7" w:rsidRPr="005F55B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Васильевич, старший преподаватель кафедры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СВФУ</w:t>
            </w:r>
          </w:p>
        </w:tc>
        <w:tc>
          <w:tcPr>
            <w:tcW w:w="1559" w:type="dxa"/>
          </w:tcPr>
          <w:p w:rsidR="005F55B7" w:rsidRDefault="005F55B7" w:rsidP="005F55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Ломоносова 37/3,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</w:t>
            </w:r>
          </w:p>
        </w:tc>
      </w:tr>
      <w:tr w:rsidR="005F55B7" w:rsidRPr="0093020A" w:rsidTr="005F55B7">
        <w:trPr>
          <w:trHeight w:val="699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F55B7" w:rsidRPr="000A278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</w:tcBorders>
          </w:tcPr>
          <w:p w:rsidR="005F55B7" w:rsidRDefault="005F55B7" w:rsidP="005F55B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gridSpan w:val="2"/>
            <w:vMerge/>
          </w:tcPr>
          <w:p w:rsidR="005F55B7" w:rsidRPr="00E2733A" w:rsidRDefault="005F55B7" w:rsidP="005F55B7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</w:tcPr>
          <w:p w:rsidR="005F55B7" w:rsidRDefault="005F55B7" w:rsidP="005F55B7">
            <w:pPr>
              <w:pStyle w:val="a5"/>
              <w:spacing w:line="360" w:lineRule="auto"/>
              <w:ind w:firstLine="0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4</w:t>
            </w:r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. Творчество и общественные науки (</w:t>
            </w:r>
            <w:proofErr w:type="spellStart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Art</w:t>
            </w:r>
            <w:proofErr w:type="spellEnd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and</w:t>
            </w:r>
            <w:proofErr w:type="spellEnd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Social</w:t>
            </w:r>
            <w:proofErr w:type="spellEnd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Sciences</w:t>
            </w:r>
            <w:proofErr w:type="spellEnd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)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:</w:t>
            </w:r>
          </w:p>
          <w:p w:rsidR="005F55B7" w:rsidRPr="00355C9A" w:rsidRDefault="005F55B7" w:rsidP="005F55B7">
            <w:pPr>
              <w:pStyle w:val="a5"/>
              <w:spacing w:line="360" w:lineRule="auto"/>
              <w:ind w:firstLine="0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>4</w:t>
            </w:r>
            <w:r w:rsidRPr="000A4D8C"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>.1.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Филология (лингвистика, социально-педагогические науки) (12 работ)</w:t>
            </w:r>
          </w:p>
        </w:tc>
        <w:tc>
          <w:tcPr>
            <w:tcW w:w="4111" w:type="dxa"/>
          </w:tcPr>
          <w:p w:rsidR="005F55B7" w:rsidRPr="0090086E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086E">
              <w:rPr>
                <w:rFonts w:ascii="Times New Roman" w:hAnsi="Times New Roman" w:cs="Times New Roman"/>
                <w:szCs w:val="24"/>
              </w:rPr>
              <w:t xml:space="preserve">Филиппова </w:t>
            </w:r>
            <w:proofErr w:type="spellStart"/>
            <w:r w:rsidRPr="0090086E">
              <w:rPr>
                <w:rFonts w:ascii="Times New Roman" w:hAnsi="Times New Roman" w:cs="Times New Roman"/>
                <w:szCs w:val="24"/>
              </w:rPr>
              <w:t>Саргылана</w:t>
            </w:r>
            <w:proofErr w:type="spellEnd"/>
            <w:r w:rsidRPr="0090086E">
              <w:rPr>
                <w:rFonts w:ascii="Times New Roman" w:hAnsi="Times New Roman" w:cs="Times New Roman"/>
                <w:szCs w:val="24"/>
              </w:rPr>
              <w:t xml:space="preserve"> Васильевна, </w:t>
            </w:r>
            <w:proofErr w:type="spellStart"/>
            <w:r w:rsidRPr="0090086E">
              <w:rPr>
                <w:rFonts w:ascii="Times New Roman" w:hAnsi="Times New Roman" w:cs="Times New Roman"/>
                <w:szCs w:val="24"/>
              </w:rPr>
              <w:t>к</w:t>
            </w:r>
            <w:proofErr w:type="gramStart"/>
            <w:r w:rsidRPr="0090086E">
              <w:rPr>
                <w:rFonts w:ascii="Times New Roman" w:hAnsi="Times New Roman" w:cs="Times New Roman"/>
                <w:szCs w:val="24"/>
              </w:rPr>
              <w:t>.ф</w:t>
            </w:r>
            <w:proofErr w:type="gramEnd"/>
            <w:r w:rsidRPr="0090086E">
              <w:rPr>
                <w:rFonts w:ascii="Times New Roman" w:hAnsi="Times New Roman" w:cs="Times New Roman"/>
                <w:szCs w:val="24"/>
              </w:rPr>
              <w:t>илол.наук</w:t>
            </w:r>
            <w:proofErr w:type="spellEnd"/>
            <w:r w:rsidRPr="0090086E">
              <w:rPr>
                <w:rFonts w:ascii="Times New Roman" w:hAnsi="Times New Roman" w:cs="Times New Roman"/>
                <w:szCs w:val="24"/>
              </w:rPr>
              <w:t xml:space="preserve">, доцент кафедры английской филологии </w:t>
            </w:r>
            <w:proofErr w:type="spellStart"/>
            <w:r w:rsidRPr="0090086E">
              <w:rPr>
                <w:rFonts w:ascii="Times New Roman" w:hAnsi="Times New Roman" w:cs="Times New Roman"/>
                <w:szCs w:val="24"/>
              </w:rPr>
              <w:t>ИЗФиР</w:t>
            </w:r>
            <w:proofErr w:type="spellEnd"/>
            <w:r w:rsidRPr="0090086E">
              <w:rPr>
                <w:rFonts w:ascii="Times New Roman" w:hAnsi="Times New Roman" w:cs="Times New Roman"/>
                <w:szCs w:val="24"/>
              </w:rPr>
              <w:t xml:space="preserve"> СВФУ</w:t>
            </w:r>
          </w:p>
        </w:tc>
        <w:tc>
          <w:tcPr>
            <w:tcW w:w="1559" w:type="dxa"/>
          </w:tcPr>
          <w:p w:rsidR="005F55B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Кирова 20, </w:t>
            </w:r>
          </w:p>
          <w:p w:rsidR="005F55B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106</w:t>
            </w:r>
          </w:p>
        </w:tc>
      </w:tr>
      <w:tr w:rsidR="005F55B7" w:rsidRPr="0093020A" w:rsidTr="005F55B7">
        <w:trPr>
          <w:trHeight w:val="699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F55B7" w:rsidRPr="000A278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</w:tcBorders>
          </w:tcPr>
          <w:p w:rsidR="005F55B7" w:rsidRDefault="005F55B7" w:rsidP="005F55B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gridSpan w:val="2"/>
            <w:vMerge/>
          </w:tcPr>
          <w:p w:rsidR="005F55B7" w:rsidRPr="00E2733A" w:rsidRDefault="005F55B7" w:rsidP="005F55B7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</w:tcPr>
          <w:p w:rsidR="005F55B7" w:rsidRPr="00355C9A" w:rsidRDefault="005F55B7" w:rsidP="00E33646">
            <w:pPr>
              <w:spacing w:line="36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0A4D8C">
              <w:rPr>
                <w:rFonts w:ascii="Times New Roman" w:hAnsi="Times New Roman" w:cs="Times New Roman"/>
                <w:b/>
              </w:rPr>
              <w:t>.2.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Культурология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(13 работ)</w:t>
            </w:r>
          </w:p>
        </w:tc>
        <w:tc>
          <w:tcPr>
            <w:tcW w:w="4111" w:type="dxa"/>
          </w:tcPr>
          <w:p w:rsidR="005F55B7" w:rsidRPr="005F55B7" w:rsidRDefault="005F55B7" w:rsidP="00E3364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0086E">
              <w:rPr>
                <w:rFonts w:ascii="Times New Roman" w:hAnsi="Times New Roman" w:cs="Times New Roman"/>
                <w:szCs w:val="24"/>
              </w:rPr>
              <w:t xml:space="preserve">Афанасьев </w:t>
            </w:r>
            <w:proofErr w:type="spellStart"/>
            <w:r w:rsidRPr="0090086E">
              <w:rPr>
                <w:rFonts w:ascii="Times New Roman" w:hAnsi="Times New Roman" w:cs="Times New Roman"/>
                <w:szCs w:val="24"/>
              </w:rPr>
              <w:t>Ньургун</w:t>
            </w:r>
            <w:proofErr w:type="spellEnd"/>
            <w:r w:rsidRPr="0090086E">
              <w:rPr>
                <w:rFonts w:ascii="Times New Roman" w:hAnsi="Times New Roman" w:cs="Times New Roman"/>
                <w:szCs w:val="24"/>
              </w:rPr>
              <w:t xml:space="preserve"> Вячеславович, </w:t>
            </w:r>
            <w:proofErr w:type="spellStart"/>
            <w:r w:rsidRPr="0090086E">
              <w:rPr>
                <w:rFonts w:ascii="Times New Roman" w:hAnsi="Times New Roman" w:cs="Times New Roman"/>
                <w:szCs w:val="24"/>
              </w:rPr>
              <w:t>к</w:t>
            </w:r>
            <w:proofErr w:type="gramStart"/>
            <w:r w:rsidRPr="0090086E">
              <w:rPr>
                <w:rFonts w:ascii="Times New Roman" w:hAnsi="Times New Roman" w:cs="Times New Roman"/>
                <w:szCs w:val="24"/>
              </w:rPr>
              <w:t>.ф</w:t>
            </w:r>
            <w:proofErr w:type="gramEnd"/>
            <w:r w:rsidRPr="0090086E">
              <w:rPr>
                <w:rFonts w:ascii="Times New Roman" w:hAnsi="Times New Roman" w:cs="Times New Roman"/>
                <w:szCs w:val="24"/>
              </w:rPr>
              <w:t>илол.наук</w:t>
            </w:r>
            <w:proofErr w:type="spellEnd"/>
            <w:r w:rsidRPr="0090086E">
              <w:rPr>
                <w:rFonts w:ascii="Times New Roman" w:hAnsi="Times New Roman" w:cs="Times New Roman"/>
                <w:szCs w:val="24"/>
              </w:rPr>
              <w:t>, начальник УМО ИЯКН СВ РФ</w:t>
            </w:r>
          </w:p>
        </w:tc>
        <w:tc>
          <w:tcPr>
            <w:tcW w:w="1559" w:type="dxa"/>
          </w:tcPr>
          <w:p w:rsidR="005F55B7" w:rsidRDefault="005F55B7" w:rsidP="00E336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Кирова 20, </w:t>
            </w:r>
          </w:p>
          <w:p w:rsidR="005F55B7" w:rsidRDefault="005F55B7" w:rsidP="00E336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106</w:t>
            </w:r>
          </w:p>
        </w:tc>
      </w:tr>
      <w:tr w:rsidR="005F55B7" w:rsidRPr="0093020A" w:rsidTr="005F55B7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F55B7" w:rsidRPr="000A278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5F55B7" w:rsidRDefault="005F55B7" w:rsidP="005F55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 – 14:00</w:t>
            </w:r>
          </w:p>
        </w:tc>
        <w:tc>
          <w:tcPr>
            <w:tcW w:w="2857" w:type="dxa"/>
            <w:gridSpan w:val="2"/>
          </w:tcPr>
          <w:p w:rsidR="005F55B7" w:rsidRDefault="005F55B7" w:rsidP="005F55B7">
            <w:pPr>
              <w:pStyle w:val="a5"/>
              <w:spacing w:line="360" w:lineRule="auto"/>
              <w:ind w:firstLine="0"/>
              <w:rPr>
                <w:sz w:val="24"/>
              </w:rPr>
            </w:pPr>
            <w:r w:rsidRPr="00A5001D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Обед (самостоятельно)</w:t>
            </w:r>
          </w:p>
        </w:tc>
        <w:tc>
          <w:tcPr>
            <w:tcW w:w="4677" w:type="dxa"/>
          </w:tcPr>
          <w:p w:rsidR="005F55B7" w:rsidRPr="00355C9A" w:rsidRDefault="005F55B7" w:rsidP="005F55B7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4111" w:type="dxa"/>
          </w:tcPr>
          <w:p w:rsidR="005F55B7" w:rsidRPr="005F55B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F55B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5B7" w:rsidRPr="0093020A" w:rsidTr="005F55B7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F55B7" w:rsidRPr="000A278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5F55B7" w:rsidRDefault="005F55B7" w:rsidP="005F55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– 16:00</w:t>
            </w:r>
          </w:p>
        </w:tc>
        <w:tc>
          <w:tcPr>
            <w:tcW w:w="2857" w:type="dxa"/>
            <w:gridSpan w:val="2"/>
          </w:tcPr>
          <w:p w:rsidR="005F55B7" w:rsidRPr="00E2733A" w:rsidRDefault="005F55B7" w:rsidP="005F55B7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2733A">
              <w:rPr>
                <w:rFonts w:eastAsiaTheme="minorHAnsi"/>
                <w:sz w:val="22"/>
                <w:szCs w:val="22"/>
                <w:lang w:eastAsia="en-US"/>
              </w:rPr>
              <w:t>Самостоятельная работа участников выставки при консультировании эксперта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ми</w:t>
            </w:r>
            <w:r w:rsidRPr="00E2733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77" w:type="dxa"/>
          </w:tcPr>
          <w:p w:rsidR="005F55B7" w:rsidRPr="00E2733A" w:rsidRDefault="005F55B7" w:rsidP="005F55B7">
            <w:pPr>
              <w:pStyle w:val="a5"/>
              <w:spacing w:line="360" w:lineRule="auto"/>
              <w:ind w:firstLine="34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По направлениям </w:t>
            </w:r>
          </w:p>
        </w:tc>
        <w:tc>
          <w:tcPr>
            <w:tcW w:w="4111" w:type="dxa"/>
          </w:tcPr>
          <w:p w:rsidR="005F55B7" w:rsidRDefault="005F55B7" w:rsidP="005F55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</w:t>
            </w:r>
          </w:p>
        </w:tc>
        <w:tc>
          <w:tcPr>
            <w:tcW w:w="1559" w:type="dxa"/>
          </w:tcPr>
          <w:p w:rsidR="005F55B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5F55B7" w:rsidRPr="0093020A" w:rsidTr="005F55B7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5F55B7" w:rsidRPr="000A278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5F55B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 – 17:00</w:t>
            </w:r>
          </w:p>
        </w:tc>
        <w:tc>
          <w:tcPr>
            <w:tcW w:w="2857" w:type="dxa"/>
            <w:gridSpan w:val="2"/>
          </w:tcPr>
          <w:p w:rsidR="005F55B7" w:rsidRPr="00E2733A" w:rsidRDefault="005F55B7" w:rsidP="005F55B7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Подготовка к вечеру национальных культур</w:t>
            </w:r>
          </w:p>
        </w:tc>
        <w:tc>
          <w:tcPr>
            <w:tcW w:w="4677" w:type="dxa"/>
          </w:tcPr>
          <w:p w:rsidR="005F55B7" w:rsidRDefault="005F55B7" w:rsidP="005F55B7">
            <w:pPr>
              <w:pStyle w:val="a5"/>
              <w:spacing w:line="360" w:lineRule="auto"/>
              <w:ind w:firstLine="34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Подготовка выступления делегации Республики Саха (Якутия)</w:t>
            </w:r>
          </w:p>
        </w:tc>
        <w:tc>
          <w:tcPr>
            <w:tcW w:w="4111" w:type="dxa"/>
          </w:tcPr>
          <w:p w:rsidR="005F55B7" w:rsidRDefault="005F55B7" w:rsidP="005F55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Воспитательный отдел МАН РС (Я)</w:t>
            </w:r>
          </w:p>
        </w:tc>
        <w:tc>
          <w:tcPr>
            <w:tcW w:w="1559" w:type="dxa"/>
          </w:tcPr>
          <w:p w:rsidR="005F55B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Кирова 20, </w:t>
            </w:r>
          </w:p>
          <w:p w:rsidR="005F55B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106</w:t>
            </w:r>
          </w:p>
          <w:p w:rsidR="005F55B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F55B7" w:rsidRDefault="005F55B7" w:rsidP="005F55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D46" w:rsidRPr="0093020A" w:rsidTr="005F55B7">
        <w:tc>
          <w:tcPr>
            <w:tcW w:w="988" w:type="dxa"/>
            <w:vMerge w:val="restart"/>
            <w:tcBorders>
              <w:right w:val="single" w:sz="4" w:space="0" w:color="auto"/>
            </w:tcBorders>
          </w:tcPr>
          <w:p w:rsidR="00EC2D46" w:rsidRDefault="00EC2D46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 июня 2018</w:t>
            </w:r>
          </w:p>
          <w:p w:rsidR="00EC2D46" w:rsidRDefault="00EC2D46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vMerge w:val="restart"/>
            <w:tcBorders>
              <w:left w:val="single" w:sz="4" w:space="0" w:color="auto"/>
            </w:tcBorders>
          </w:tcPr>
          <w:p w:rsidR="00EC2D46" w:rsidRDefault="00EC2D46" w:rsidP="005F5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 – 12:45</w:t>
            </w:r>
          </w:p>
        </w:tc>
        <w:tc>
          <w:tcPr>
            <w:tcW w:w="2857" w:type="dxa"/>
            <w:gridSpan w:val="2"/>
            <w:vMerge w:val="restart"/>
          </w:tcPr>
          <w:p w:rsidR="00EC2D46" w:rsidRPr="00E2733A" w:rsidRDefault="00EC2D46" w:rsidP="001C1948">
            <w:pPr>
              <w:pStyle w:val="a7"/>
              <w:shd w:val="clear" w:color="auto" w:fill="FFFFFF"/>
              <w:spacing w:after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2733A">
              <w:rPr>
                <w:rFonts w:eastAsiaTheme="minorHAnsi"/>
                <w:sz w:val="22"/>
                <w:szCs w:val="22"/>
                <w:lang w:eastAsia="en-US"/>
              </w:rPr>
              <w:t>Самостоятельная работа участников выставки при консультировании эксперта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ми</w:t>
            </w:r>
            <w:r w:rsidRPr="00E2733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77" w:type="dxa"/>
          </w:tcPr>
          <w:p w:rsidR="00EC2D46" w:rsidRPr="0093020A" w:rsidRDefault="00EC2D46" w:rsidP="00AE4924">
            <w:pPr>
              <w:pStyle w:val="a5"/>
              <w:spacing w:line="360" w:lineRule="auto"/>
              <w:ind w:firstLine="0"/>
              <w:rPr>
                <w:rFonts w:cs="Times New Roman"/>
              </w:rPr>
            </w:pPr>
            <w:r w:rsidRPr="000A4D8C"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>1.</w:t>
            </w:r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Естественные науки (</w:t>
            </w:r>
            <w:proofErr w:type="spellStart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Science</w:t>
            </w:r>
            <w:proofErr w:type="spellEnd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)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(15 работ)</w:t>
            </w:r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;</w:t>
            </w:r>
          </w:p>
        </w:tc>
        <w:tc>
          <w:tcPr>
            <w:tcW w:w="4111" w:type="dxa"/>
          </w:tcPr>
          <w:p w:rsidR="00EC2D46" w:rsidRPr="00EC2D46" w:rsidRDefault="00EC2D46" w:rsidP="00EC2D4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0086E">
              <w:rPr>
                <w:rFonts w:ascii="Times New Roman" w:hAnsi="Times New Roman" w:cs="Times New Roman"/>
                <w:szCs w:val="24"/>
              </w:rPr>
              <w:t>Охлопков Василий Николаевич, главный специалист Арктического инновационного центра СВФУ</w:t>
            </w:r>
            <w:r>
              <w:rPr>
                <w:rFonts w:ascii="Times New Roman" w:hAnsi="Times New Roman" w:cs="Times New Roman"/>
                <w:szCs w:val="24"/>
              </w:rPr>
              <w:t xml:space="preserve"> им. М.К.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Аммосова</w:t>
            </w:r>
            <w:proofErr w:type="spellEnd"/>
          </w:p>
        </w:tc>
        <w:tc>
          <w:tcPr>
            <w:tcW w:w="1559" w:type="dxa"/>
          </w:tcPr>
          <w:p w:rsidR="00EC2D46" w:rsidRDefault="00EC2D46" w:rsidP="00AE492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Кирова 20, </w:t>
            </w:r>
          </w:p>
          <w:p w:rsidR="00EC2D46" w:rsidRDefault="00EC2D46" w:rsidP="00AE492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108</w:t>
            </w:r>
          </w:p>
        </w:tc>
      </w:tr>
      <w:tr w:rsidR="00EC2D46" w:rsidRPr="0093020A" w:rsidTr="005F55B7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EC2D46" w:rsidRDefault="00EC2D46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</w:tcBorders>
          </w:tcPr>
          <w:p w:rsidR="00EC2D46" w:rsidRDefault="00EC2D46" w:rsidP="001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gridSpan w:val="2"/>
            <w:vMerge/>
          </w:tcPr>
          <w:p w:rsidR="00EC2D46" w:rsidRPr="00E2733A" w:rsidRDefault="00EC2D46" w:rsidP="001C194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</w:tcPr>
          <w:p w:rsidR="00EC2D46" w:rsidRDefault="00EC2D46" w:rsidP="00AE4924">
            <w:pPr>
              <w:pStyle w:val="a5"/>
              <w:spacing w:line="360" w:lineRule="auto"/>
              <w:ind w:firstLine="0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0A4D8C"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>2.</w:t>
            </w:r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Физико-математические, технические науки, инженерное искусство (17 работ)</w:t>
            </w:r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EC2D46" w:rsidRPr="00355C9A" w:rsidRDefault="00EC2D46" w:rsidP="00AE4924">
            <w:pPr>
              <w:pStyle w:val="a5"/>
              <w:spacing w:line="360" w:lineRule="auto"/>
              <w:ind w:firstLine="0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(</w:t>
            </w:r>
            <w:proofErr w:type="spellStart"/>
            <w:r w:rsidRPr="0090086E">
              <w:rPr>
                <w:rFonts w:cs="Times New Roman"/>
                <w:sz w:val="22"/>
              </w:rPr>
              <w:t>Mathematics</w:t>
            </w:r>
            <w:proofErr w:type="spellEnd"/>
            <w:r>
              <w:rPr>
                <w:rFonts w:cs="Times New Roman"/>
                <w:sz w:val="22"/>
              </w:rPr>
              <w:t>,</w:t>
            </w:r>
            <w:r w:rsidRPr="0090086E">
              <w:rPr>
                <w:rFonts w:eastAsiaTheme="minorHAnsi" w:cs="Times New Roman"/>
                <w:kern w:val="0"/>
                <w:sz w:val="18"/>
                <w:szCs w:val="22"/>
                <w:lang w:eastAsia="en-US" w:bidi="ar-SA"/>
              </w:rPr>
              <w:t xml:space="preserve"> </w:t>
            </w:r>
            <w:proofErr w:type="spellStart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Technology</w:t>
            </w:r>
            <w:proofErr w:type="spellEnd"/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,</w:t>
            </w:r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Engineering</w:t>
            </w:r>
            <w:proofErr w:type="spellEnd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);</w:t>
            </w:r>
          </w:p>
        </w:tc>
        <w:tc>
          <w:tcPr>
            <w:tcW w:w="4111" w:type="dxa"/>
          </w:tcPr>
          <w:p w:rsidR="00EC2D46" w:rsidRPr="005F55B7" w:rsidRDefault="00EC2D46" w:rsidP="00AE492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0086E">
              <w:rPr>
                <w:rFonts w:ascii="Times New Roman" w:hAnsi="Times New Roman" w:cs="Times New Roman"/>
                <w:szCs w:val="24"/>
              </w:rPr>
              <w:t xml:space="preserve">Григорьев Александр Виссарионович, </w:t>
            </w:r>
            <w:proofErr w:type="spellStart"/>
            <w:r w:rsidRPr="0090086E">
              <w:rPr>
                <w:rFonts w:ascii="Times New Roman" w:hAnsi="Times New Roman" w:cs="Times New Roman"/>
                <w:szCs w:val="24"/>
              </w:rPr>
              <w:t>к</w:t>
            </w:r>
            <w:proofErr w:type="gramStart"/>
            <w:r w:rsidRPr="0090086E">
              <w:rPr>
                <w:rFonts w:ascii="Times New Roman" w:hAnsi="Times New Roman" w:cs="Times New Roman"/>
                <w:szCs w:val="24"/>
              </w:rPr>
              <w:t>.ф</w:t>
            </w:r>
            <w:proofErr w:type="gramEnd"/>
            <w:r w:rsidRPr="0090086E">
              <w:rPr>
                <w:rFonts w:ascii="Times New Roman" w:hAnsi="Times New Roman" w:cs="Times New Roman"/>
                <w:szCs w:val="24"/>
              </w:rPr>
              <w:t>-м.н</w:t>
            </w:r>
            <w:proofErr w:type="spellEnd"/>
            <w:r w:rsidRPr="0090086E">
              <w:rPr>
                <w:rFonts w:ascii="Times New Roman" w:hAnsi="Times New Roman" w:cs="Times New Roman"/>
                <w:szCs w:val="24"/>
              </w:rPr>
              <w:t>, НИКВТ ИМИ, доцент-исследователь</w:t>
            </w:r>
          </w:p>
        </w:tc>
        <w:tc>
          <w:tcPr>
            <w:tcW w:w="1559" w:type="dxa"/>
          </w:tcPr>
          <w:p w:rsidR="00EC2D46" w:rsidRDefault="00EC2D46" w:rsidP="00AE492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Ломоносова 37/3,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11</w:t>
            </w:r>
          </w:p>
        </w:tc>
      </w:tr>
      <w:tr w:rsidR="00EC2D46" w:rsidRPr="0093020A" w:rsidTr="005F55B7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EC2D46" w:rsidRDefault="00EC2D46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</w:tcBorders>
          </w:tcPr>
          <w:p w:rsidR="00EC2D46" w:rsidRDefault="00EC2D46" w:rsidP="001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gridSpan w:val="2"/>
            <w:vMerge/>
          </w:tcPr>
          <w:p w:rsidR="00EC2D46" w:rsidRPr="00E2733A" w:rsidRDefault="00EC2D46" w:rsidP="001C194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</w:tcPr>
          <w:p w:rsidR="00EC2D46" w:rsidRPr="000A4D8C" w:rsidRDefault="00EC2D46" w:rsidP="00AE4924">
            <w:pPr>
              <w:pStyle w:val="a5"/>
              <w:spacing w:line="360" w:lineRule="auto"/>
              <w:ind w:firstLine="0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3. 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Информационные науки (10 работ)</w:t>
            </w:r>
          </w:p>
        </w:tc>
        <w:tc>
          <w:tcPr>
            <w:tcW w:w="4111" w:type="dxa"/>
          </w:tcPr>
          <w:p w:rsidR="00EC2D46" w:rsidRPr="005F55B7" w:rsidRDefault="00EC2D46" w:rsidP="00AE4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Васильевич, старший преподаватель кафедры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СВФУ</w:t>
            </w:r>
          </w:p>
        </w:tc>
        <w:tc>
          <w:tcPr>
            <w:tcW w:w="1559" w:type="dxa"/>
          </w:tcPr>
          <w:p w:rsidR="00EC2D46" w:rsidRDefault="00EC2D46" w:rsidP="00AE492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Ломоносова 37/3,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</w:t>
            </w:r>
          </w:p>
        </w:tc>
      </w:tr>
      <w:tr w:rsidR="00EC2D46" w:rsidRPr="0093020A" w:rsidTr="005F55B7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EC2D46" w:rsidRDefault="00EC2D46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</w:tcBorders>
          </w:tcPr>
          <w:p w:rsidR="00EC2D46" w:rsidRDefault="00EC2D46" w:rsidP="001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gridSpan w:val="2"/>
            <w:vMerge/>
          </w:tcPr>
          <w:p w:rsidR="00EC2D46" w:rsidRPr="00E2733A" w:rsidRDefault="00EC2D46" w:rsidP="001C194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</w:tcPr>
          <w:p w:rsidR="00EC2D46" w:rsidRDefault="00EC2D46" w:rsidP="00AE4924">
            <w:pPr>
              <w:pStyle w:val="a5"/>
              <w:spacing w:line="360" w:lineRule="auto"/>
              <w:ind w:firstLine="0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4</w:t>
            </w:r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. Творчество и общественные науки (</w:t>
            </w:r>
            <w:proofErr w:type="spellStart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Art</w:t>
            </w:r>
            <w:proofErr w:type="spellEnd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and</w:t>
            </w:r>
            <w:proofErr w:type="spellEnd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Social</w:t>
            </w:r>
            <w:proofErr w:type="spellEnd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Sciences</w:t>
            </w:r>
            <w:proofErr w:type="spellEnd"/>
            <w:r w:rsidRPr="00355C9A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)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:</w:t>
            </w:r>
          </w:p>
          <w:p w:rsidR="00EC2D46" w:rsidRPr="00355C9A" w:rsidRDefault="00EC2D46" w:rsidP="00AE4924">
            <w:pPr>
              <w:pStyle w:val="a5"/>
              <w:spacing w:line="360" w:lineRule="auto"/>
              <w:ind w:firstLine="0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>4</w:t>
            </w:r>
            <w:r w:rsidRPr="000A4D8C"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>.1.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Филология (лингвистика, социально-педагогические науки) (12 работ)</w:t>
            </w:r>
          </w:p>
        </w:tc>
        <w:tc>
          <w:tcPr>
            <w:tcW w:w="4111" w:type="dxa"/>
          </w:tcPr>
          <w:p w:rsidR="00EC2D46" w:rsidRPr="0090086E" w:rsidRDefault="00EC2D46" w:rsidP="00AE492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086E">
              <w:rPr>
                <w:rFonts w:ascii="Times New Roman" w:hAnsi="Times New Roman" w:cs="Times New Roman"/>
                <w:szCs w:val="24"/>
              </w:rPr>
              <w:t xml:space="preserve">Филиппова </w:t>
            </w:r>
            <w:proofErr w:type="spellStart"/>
            <w:r w:rsidRPr="0090086E">
              <w:rPr>
                <w:rFonts w:ascii="Times New Roman" w:hAnsi="Times New Roman" w:cs="Times New Roman"/>
                <w:szCs w:val="24"/>
              </w:rPr>
              <w:t>Саргылана</w:t>
            </w:r>
            <w:proofErr w:type="spellEnd"/>
            <w:r w:rsidRPr="0090086E">
              <w:rPr>
                <w:rFonts w:ascii="Times New Roman" w:hAnsi="Times New Roman" w:cs="Times New Roman"/>
                <w:szCs w:val="24"/>
              </w:rPr>
              <w:t xml:space="preserve"> Васильевна, </w:t>
            </w:r>
            <w:proofErr w:type="spellStart"/>
            <w:r w:rsidRPr="0090086E">
              <w:rPr>
                <w:rFonts w:ascii="Times New Roman" w:hAnsi="Times New Roman" w:cs="Times New Roman"/>
                <w:szCs w:val="24"/>
              </w:rPr>
              <w:t>к</w:t>
            </w:r>
            <w:proofErr w:type="gramStart"/>
            <w:r w:rsidRPr="0090086E">
              <w:rPr>
                <w:rFonts w:ascii="Times New Roman" w:hAnsi="Times New Roman" w:cs="Times New Roman"/>
                <w:szCs w:val="24"/>
              </w:rPr>
              <w:t>.ф</w:t>
            </w:r>
            <w:proofErr w:type="gramEnd"/>
            <w:r w:rsidRPr="0090086E">
              <w:rPr>
                <w:rFonts w:ascii="Times New Roman" w:hAnsi="Times New Roman" w:cs="Times New Roman"/>
                <w:szCs w:val="24"/>
              </w:rPr>
              <w:t>илол.наук</w:t>
            </w:r>
            <w:proofErr w:type="spellEnd"/>
            <w:r w:rsidRPr="0090086E">
              <w:rPr>
                <w:rFonts w:ascii="Times New Roman" w:hAnsi="Times New Roman" w:cs="Times New Roman"/>
                <w:szCs w:val="24"/>
              </w:rPr>
              <w:t xml:space="preserve">, доцент кафедры английской филологии </w:t>
            </w:r>
            <w:proofErr w:type="spellStart"/>
            <w:r w:rsidRPr="0090086E">
              <w:rPr>
                <w:rFonts w:ascii="Times New Roman" w:hAnsi="Times New Roman" w:cs="Times New Roman"/>
                <w:szCs w:val="24"/>
              </w:rPr>
              <w:t>ИЗФиР</w:t>
            </w:r>
            <w:proofErr w:type="spellEnd"/>
            <w:r w:rsidRPr="0090086E">
              <w:rPr>
                <w:rFonts w:ascii="Times New Roman" w:hAnsi="Times New Roman" w:cs="Times New Roman"/>
                <w:szCs w:val="24"/>
              </w:rPr>
              <w:t xml:space="preserve"> СВФУ</w:t>
            </w:r>
          </w:p>
        </w:tc>
        <w:tc>
          <w:tcPr>
            <w:tcW w:w="1559" w:type="dxa"/>
          </w:tcPr>
          <w:p w:rsidR="00EC2D46" w:rsidRDefault="00EC2D46" w:rsidP="00AE492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Кирова 20, </w:t>
            </w:r>
          </w:p>
          <w:p w:rsidR="00EC2D46" w:rsidRDefault="00EC2D46" w:rsidP="00AE492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106</w:t>
            </w:r>
          </w:p>
        </w:tc>
      </w:tr>
      <w:tr w:rsidR="00EC2D46" w:rsidRPr="0093020A" w:rsidTr="005F55B7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EC2D46" w:rsidRDefault="00EC2D46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</w:tcBorders>
          </w:tcPr>
          <w:p w:rsidR="00EC2D46" w:rsidRDefault="00EC2D46" w:rsidP="001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gridSpan w:val="2"/>
            <w:vMerge/>
          </w:tcPr>
          <w:p w:rsidR="00EC2D46" w:rsidRPr="00E2733A" w:rsidRDefault="00EC2D46" w:rsidP="001C194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</w:tcPr>
          <w:p w:rsidR="00EC2D46" w:rsidRPr="00355C9A" w:rsidRDefault="00EC2D46" w:rsidP="00065949">
            <w:pPr>
              <w:spacing w:line="36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0A4D8C">
              <w:rPr>
                <w:rFonts w:ascii="Times New Roman" w:hAnsi="Times New Roman" w:cs="Times New Roman"/>
                <w:b/>
              </w:rPr>
              <w:t>.2.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Культурология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(13 работ)</w:t>
            </w:r>
          </w:p>
        </w:tc>
        <w:tc>
          <w:tcPr>
            <w:tcW w:w="4111" w:type="dxa"/>
          </w:tcPr>
          <w:p w:rsidR="00EC2D46" w:rsidRPr="005F55B7" w:rsidRDefault="00EC2D46" w:rsidP="0006594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0086E">
              <w:rPr>
                <w:rFonts w:ascii="Times New Roman" w:hAnsi="Times New Roman" w:cs="Times New Roman"/>
                <w:szCs w:val="24"/>
              </w:rPr>
              <w:t xml:space="preserve">Афанасьев </w:t>
            </w:r>
            <w:proofErr w:type="spellStart"/>
            <w:r w:rsidRPr="0090086E">
              <w:rPr>
                <w:rFonts w:ascii="Times New Roman" w:hAnsi="Times New Roman" w:cs="Times New Roman"/>
                <w:szCs w:val="24"/>
              </w:rPr>
              <w:t>Ньургун</w:t>
            </w:r>
            <w:proofErr w:type="spellEnd"/>
            <w:r w:rsidRPr="0090086E">
              <w:rPr>
                <w:rFonts w:ascii="Times New Roman" w:hAnsi="Times New Roman" w:cs="Times New Roman"/>
                <w:szCs w:val="24"/>
              </w:rPr>
              <w:t xml:space="preserve"> Вячеславович, </w:t>
            </w:r>
            <w:proofErr w:type="spellStart"/>
            <w:r w:rsidRPr="0090086E">
              <w:rPr>
                <w:rFonts w:ascii="Times New Roman" w:hAnsi="Times New Roman" w:cs="Times New Roman"/>
                <w:szCs w:val="24"/>
              </w:rPr>
              <w:t>к</w:t>
            </w:r>
            <w:proofErr w:type="gramStart"/>
            <w:r w:rsidRPr="0090086E">
              <w:rPr>
                <w:rFonts w:ascii="Times New Roman" w:hAnsi="Times New Roman" w:cs="Times New Roman"/>
                <w:szCs w:val="24"/>
              </w:rPr>
              <w:t>.ф</w:t>
            </w:r>
            <w:proofErr w:type="gramEnd"/>
            <w:r w:rsidRPr="0090086E">
              <w:rPr>
                <w:rFonts w:ascii="Times New Roman" w:hAnsi="Times New Roman" w:cs="Times New Roman"/>
                <w:szCs w:val="24"/>
              </w:rPr>
              <w:t>илол.наук</w:t>
            </w:r>
            <w:proofErr w:type="spellEnd"/>
            <w:r w:rsidRPr="0090086E">
              <w:rPr>
                <w:rFonts w:ascii="Times New Roman" w:hAnsi="Times New Roman" w:cs="Times New Roman"/>
                <w:szCs w:val="24"/>
              </w:rPr>
              <w:t>, начальник УМО ИЯКН СВ РФ</w:t>
            </w:r>
          </w:p>
        </w:tc>
        <w:tc>
          <w:tcPr>
            <w:tcW w:w="1559" w:type="dxa"/>
          </w:tcPr>
          <w:p w:rsidR="00EC2D46" w:rsidRDefault="00EC2D46" w:rsidP="000659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Кирова 20, </w:t>
            </w:r>
          </w:p>
          <w:p w:rsidR="00EC2D46" w:rsidRDefault="00EC2D46" w:rsidP="000659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106</w:t>
            </w:r>
          </w:p>
        </w:tc>
      </w:tr>
      <w:tr w:rsidR="00EC2D46" w:rsidRPr="0093020A" w:rsidTr="005F55B7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EC2D46" w:rsidRDefault="00EC2D46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EC2D46" w:rsidRDefault="00EC2D46" w:rsidP="001C1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 – 14:00</w:t>
            </w:r>
          </w:p>
        </w:tc>
        <w:tc>
          <w:tcPr>
            <w:tcW w:w="2857" w:type="dxa"/>
            <w:gridSpan w:val="2"/>
          </w:tcPr>
          <w:p w:rsidR="00EC2D46" w:rsidRDefault="00EC2D46" w:rsidP="001C1948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A5001D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Обед (самостоятельно)</w:t>
            </w:r>
          </w:p>
        </w:tc>
        <w:tc>
          <w:tcPr>
            <w:tcW w:w="4677" w:type="dxa"/>
          </w:tcPr>
          <w:p w:rsidR="00EC2D46" w:rsidRPr="00355C9A" w:rsidRDefault="00EC2D46" w:rsidP="00AE492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4111" w:type="dxa"/>
          </w:tcPr>
          <w:p w:rsidR="00EC2D46" w:rsidRPr="005F55B7" w:rsidRDefault="00EC2D46" w:rsidP="00AE492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EC2D46" w:rsidRDefault="00EC2D46" w:rsidP="00AE492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D46" w:rsidRPr="0093020A" w:rsidTr="005F55B7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EC2D46" w:rsidRDefault="00EC2D46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EC2D46" w:rsidRDefault="00EC2D46" w:rsidP="001C1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– 16:00</w:t>
            </w:r>
          </w:p>
        </w:tc>
        <w:tc>
          <w:tcPr>
            <w:tcW w:w="2857" w:type="dxa"/>
            <w:gridSpan w:val="2"/>
          </w:tcPr>
          <w:p w:rsidR="00EC2D46" w:rsidRPr="00E2733A" w:rsidRDefault="00EC2D46" w:rsidP="001C194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2733A">
              <w:rPr>
                <w:rFonts w:eastAsiaTheme="minorHAnsi"/>
                <w:sz w:val="22"/>
                <w:szCs w:val="22"/>
                <w:lang w:eastAsia="en-US"/>
              </w:rPr>
              <w:t>Самостоятельная работа участников выставки при консультировании эксперта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ми</w:t>
            </w:r>
            <w:r w:rsidRPr="00E2733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77" w:type="dxa"/>
          </w:tcPr>
          <w:p w:rsidR="00EC2D46" w:rsidRPr="00E2733A" w:rsidRDefault="00EC2D46" w:rsidP="001C1948">
            <w:pPr>
              <w:pStyle w:val="a5"/>
              <w:spacing w:line="240" w:lineRule="auto"/>
              <w:ind w:firstLine="34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По направлениям </w:t>
            </w:r>
          </w:p>
        </w:tc>
        <w:tc>
          <w:tcPr>
            <w:tcW w:w="4111" w:type="dxa"/>
          </w:tcPr>
          <w:p w:rsidR="00EC2D46" w:rsidRDefault="00EC2D46" w:rsidP="001C1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</w:t>
            </w:r>
          </w:p>
        </w:tc>
        <w:tc>
          <w:tcPr>
            <w:tcW w:w="1559" w:type="dxa"/>
          </w:tcPr>
          <w:p w:rsidR="00EC2D46" w:rsidRDefault="00EC2D46" w:rsidP="001C1948">
            <w:pPr>
              <w:rPr>
                <w:rFonts w:ascii="Times New Roman" w:hAnsi="Times New Roman" w:cs="Times New Roman"/>
              </w:rPr>
            </w:pPr>
          </w:p>
          <w:p w:rsidR="00EC2D46" w:rsidRDefault="00EC2D46" w:rsidP="00EC2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  <w:p w:rsidR="00EC2D46" w:rsidRDefault="00EC2D46" w:rsidP="001C1948">
            <w:pPr>
              <w:rPr>
                <w:rFonts w:ascii="Times New Roman" w:hAnsi="Times New Roman" w:cs="Times New Roman"/>
              </w:rPr>
            </w:pPr>
          </w:p>
        </w:tc>
      </w:tr>
      <w:tr w:rsidR="00EC2D46" w:rsidRPr="0093020A" w:rsidTr="005F55B7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EC2D46" w:rsidRDefault="00EC2D46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EC2D46" w:rsidRDefault="00EC2D46" w:rsidP="001C1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 – 17:00</w:t>
            </w:r>
          </w:p>
        </w:tc>
        <w:tc>
          <w:tcPr>
            <w:tcW w:w="2857" w:type="dxa"/>
            <w:gridSpan w:val="2"/>
          </w:tcPr>
          <w:p w:rsidR="00EC2D46" w:rsidRPr="00E2733A" w:rsidRDefault="00EC2D46" w:rsidP="001C194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Подготовка к вечеру национальных культур</w:t>
            </w:r>
          </w:p>
        </w:tc>
        <w:tc>
          <w:tcPr>
            <w:tcW w:w="4677" w:type="dxa"/>
          </w:tcPr>
          <w:p w:rsidR="00EC2D46" w:rsidRDefault="00EC2D46" w:rsidP="001C1948">
            <w:pPr>
              <w:pStyle w:val="a5"/>
              <w:spacing w:line="240" w:lineRule="auto"/>
              <w:ind w:firstLine="34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Подготовка выступления делегации Республики Саха (Якутия)</w:t>
            </w:r>
          </w:p>
        </w:tc>
        <w:tc>
          <w:tcPr>
            <w:tcW w:w="4111" w:type="dxa"/>
          </w:tcPr>
          <w:p w:rsidR="00EC2D46" w:rsidRDefault="00EC2D46" w:rsidP="001C1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Воспитательный отдел МАН РС (Я)</w:t>
            </w:r>
          </w:p>
        </w:tc>
        <w:tc>
          <w:tcPr>
            <w:tcW w:w="1559" w:type="dxa"/>
          </w:tcPr>
          <w:p w:rsidR="00EC2D46" w:rsidRDefault="00EC2D46" w:rsidP="00EC2D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Кирова 20, </w:t>
            </w:r>
          </w:p>
          <w:p w:rsidR="00EC2D46" w:rsidRDefault="00EC2D46" w:rsidP="00EC2D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106</w:t>
            </w:r>
          </w:p>
          <w:p w:rsidR="00EC2D46" w:rsidRDefault="00EC2D46" w:rsidP="00EC2D46">
            <w:pPr>
              <w:jc w:val="center"/>
              <w:rPr>
                <w:rFonts w:ascii="Times New Roman" w:hAnsi="Times New Roman" w:cs="Times New Roman"/>
              </w:rPr>
            </w:pPr>
          </w:p>
          <w:p w:rsidR="00EC2D46" w:rsidRDefault="00EC2D46" w:rsidP="001C1948">
            <w:pPr>
              <w:rPr>
                <w:rFonts w:ascii="Times New Roman" w:hAnsi="Times New Roman" w:cs="Times New Roman"/>
              </w:rPr>
            </w:pPr>
          </w:p>
          <w:p w:rsidR="00EC2D46" w:rsidRDefault="00EC2D46" w:rsidP="001C1948">
            <w:pPr>
              <w:rPr>
                <w:rFonts w:ascii="Times New Roman" w:hAnsi="Times New Roman" w:cs="Times New Roman"/>
              </w:rPr>
            </w:pPr>
          </w:p>
          <w:p w:rsidR="00EC2D46" w:rsidRDefault="00EC2D46" w:rsidP="001C1948">
            <w:pPr>
              <w:rPr>
                <w:rFonts w:ascii="Times New Roman" w:hAnsi="Times New Roman" w:cs="Times New Roman"/>
              </w:rPr>
            </w:pPr>
          </w:p>
        </w:tc>
      </w:tr>
      <w:tr w:rsidR="00C00786" w:rsidRPr="0093020A" w:rsidTr="005F55B7">
        <w:trPr>
          <w:trHeight w:val="565"/>
        </w:trPr>
        <w:tc>
          <w:tcPr>
            <w:tcW w:w="988" w:type="dxa"/>
            <w:vMerge w:val="restart"/>
            <w:tcBorders>
              <w:right w:val="single" w:sz="4" w:space="0" w:color="auto"/>
            </w:tcBorders>
          </w:tcPr>
          <w:p w:rsidR="00C00786" w:rsidRDefault="00C00786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 июня 2018</w:t>
            </w:r>
          </w:p>
        </w:tc>
        <w:tc>
          <w:tcPr>
            <w:tcW w:w="1543" w:type="dxa"/>
            <w:vMerge w:val="restart"/>
            <w:tcBorders>
              <w:left w:val="single" w:sz="4" w:space="0" w:color="auto"/>
            </w:tcBorders>
          </w:tcPr>
          <w:p w:rsidR="00C00786" w:rsidRDefault="00C00786" w:rsidP="001C1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12:00</w:t>
            </w:r>
          </w:p>
        </w:tc>
        <w:tc>
          <w:tcPr>
            <w:tcW w:w="2857" w:type="dxa"/>
            <w:gridSpan w:val="2"/>
            <w:vMerge w:val="restart"/>
          </w:tcPr>
          <w:p w:rsidR="00C00786" w:rsidRPr="00E2733A" w:rsidRDefault="00C00786" w:rsidP="00EC2D4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Презентация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научного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постера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(выступление участников и утверждение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постера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для распечатки)</w:t>
            </w:r>
          </w:p>
        </w:tc>
        <w:tc>
          <w:tcPr>
            <w:tcW w:w="4677" w:type="dxa"/>
          </w:tcPr>
          <w:p w:rsidR="00C00786" w:rsidRPr="00E2733A" w:rsidRDefault="00C00786" w:rsidP="001C194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Социология, филология,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культурология</w:t>
            </w:r>
            <w:proofErr w:type="spellEnd"/>
          </w:p>
        </w:tc>
        <w:tc>
          <w:tcPr>
            <w:tcW w:w="4111" w:type="dxa"/>
          </w:tcPr>
          <w:p w:rsidR="00C00786" w:rsidRDefault="00C00786" w:rsidP="001C194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90086E">
              <w:rPr>
                <w:rFonts w:ascii="Times New Roman" w:hAnsi="Times New Roman" w:cs="Times New Roman"/>
                <w:szCs w:val="24"/>
              </w:rPr>
              <w:t xml:space="preserve">Филиппова </w:t>
            </w:r>
            <w:proofErr w:type="spellStart"/>
            <w:r w:rsidRPr="0090086E">
              <w:rPr>
                <w:rFonts w:ascii="Times New Roman" w:hAnsi="Times New Roman" w:cs="Times New Roman"/>
                <w:szCs w:val="24"/>
              </w:rPr>
              <w:t>Саргылана</w:t>
            </w:r>
            <w:proofErr w:type="spellEnd"/>
            <w:r w:rsidRPr="0090086E">
              <w:rPr>
                <w:rFonts w:ascii="Times New Roman" w:hAnsi="Times New Roman" w:cs="Times New Roman"/>
                <w:szCs w:val="24"/>
              </w:rPr>
              <w:t xml:space="preserve"> Васильевна, </w:t>
            </w:r>
            <w:proofErr w:type="spellStart"/>
            <w:r w:rsidRPr="0090086E">
              <w:rPr>
                <w:rFonts w:ascii="Times New Roman" w:hAnsi="Times New Roman" w:cs="Times New Roman"/>
                <w:szCs w:val="24"/>
              </w:rPr>
              <w:t>к</w:t>
            </w:r>
            <w:proofErr w:type="gramStart"/>
            <w:r w:rsidRPr="0090086E">
              <w:rPr>
                <w:rFonts w:ascii="Times New Roman" w:hAnsi="Times New Roman" w:cs="Times New Roman"/>
                <w:szCs w:val="24"/>
              </w:rPr>
              <w:t>.ф</w:t>
            </w:r>
            <w:proofErr w:type="gramEnd"/>
            <w:r w:rsidRPr="0090086E">
              <w:rPr>
                <w:rFonts w:ascii="Times New Roman" w:hAnsi="Times New Roman" w:cs="Times New Roman"/>
                <w:szCs w:val="24"/>
              </w:rPr>
              <w:t>илол.наук</w:t>
            </w:r>
            <w:proofErr w:type="spellEnd"/>
            <w:r w:rsidRPr="0090086E">
              <w:rPr>
                <w:rFonts w:ascii="Times New Roman" w:hAnsi="Times New Roman" w:cs="Times New Roman"/>
                <w:szCs w:val="24"/>
              </w:rPr>
              <w:t xml:space="preserve">, доцент кафедры английской филологии </w:t>
            </w:r>
            <w:proofErr w:type="spellStart"/>
            <w:r w:rsidRPr="0090086E">
              <w:rPr>
                <w:rFonts w:ascii="Times New Roman" w:hAnsi="Times New Roman" w:cs="Times New Roman"/>
                <w:szCs w:val="24"/>
              </w:rPr>
              <w:t>ИЗФиР</w:t>
            </w:r>
            <w:proofErr w:type="spellEnd"/>
            <w:r w:rsidRPr="0090086E">
              <w:rPr>
                <w:rFonts w:ascii="Times New Roman" w:hAnsi="Times New Roman" w:cs="Times New Roman"/>
                <w:szCs w:val="24"/>
              </w:rPr>
              <w:t xml:space="preserve"> СВФУ</w:t>
            </w:r>
          </w:p>
          <w:p w:rsidR="00C00786" w:rsidRDefault="00C00786" w:rsidP="001C194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90086E">
              <w:rPr>
                <w:rFonts w:ascii="Times New Roman" w:hAnsi="Times New Roman" w:cs="Times New Roman"/>
                <w:szCs w:val="24"/>
              </w:rPr>
              <w:t xml:space="preserve">Афанасьев </w:t>
            </w:r>
            <w:proofErr w:type="spellStart"/>
            <w:r w:rsidRPr="0090086E">
              <w:rPr>
                <w:rFonts w:ascii="Times New Roman" w:hAnsi="Times New Roman" w:cs="Times New Roman"/>
                <w:szCs w:val="24"/>
              </w:rPr>
              <w:t>Ньургун</w:t>
            </w:r>
            <w:proofErr w:type="spellEnd"/>
            <w:r w:rsidRPr="0090086E">
              <w:rPr>
                <w:rFonts w:ascii="Times New Roman" w:hAnsi="Times New Roman" w:cs="Times New Roman"/>
                <w:szCs w:val="24"/>
              </w:rPr>
              <w:t xml:space="preserve"> Вячеславович, </w:t>
            </w:r>
            <w:proofErr w:type="spellStart"/>
            <w:r w:rsidRPr="0090086E">
              <w:rPr>
                <w:rFonts w:ascii="Times New Roman" w:hAnsi="Times New Roman" w:cs="Times New Roman"/>
                <w:szCs w:val="24"/>
              </w:rPr>
              <w:t>к</w:t>
            </w:r>
            <w:proofErr w:type="gramStart"/>
            <w:r w:rsidRPr="0090086E">
              <w:rPr>
                <w:rFonts w:ascii="Times New Roman" w:hAnsi="Times New Roman" w:cs="Times New Roman"/>
                <w:szCs w:val="24"/>
              </w:rPr>
              <w:t>.ф</w:t>
            </w:r>
            <w:proofErr w:type="gramEnd"/>
            <w:r w:rsidRPr="0090086E">
              <w:rPr>
                <w:rFonts w:ascii="Times New Roman" w:hAnsi="Times New Roman" w:cs="Times New Roman"/>
                <w:szCs w:val="24"/>
              </w:rPr>
              <w:t>илол.наук</w:t>
            </w:r>
            <w:proofErr w:type="spellEnd"/>
            <w:r w:rsidRPr="0090086E">
              <w:rPr>
                <w:rFonts w:ascii="Times New Roman" w:hAnsi="Times New Roman" w:cs="Times New Roman"/>
                <w:szCs w:val="24"/>
              </w:rPr>
              <w:t>, начальник УМО ИЯКН СВ РФ</w:t>
            </w:r>
          </w:p>
          <w:p w:rsidR="00C00786" w:rsidRDefault="00C00786" w:rsidP="001C1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- специалист МАН</w:t>
            </w:r>
          </w:p>
        </w:tc>
        <w:tc>
          <w:tcPr>
            <w:tcW w:w="1559" w:type="dxa"/>
          </w:tcPr>
          <w:p w:rsidR="00C00786" w:rsidRDefault="00C00786" w:rsidP="00EC2D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Кирова 20, </w:t>
            </w:r>
          </w:p>
          <w:p w:rsidR="00C00786" w:rsidRDefault="00C00786" w:rsidP="00EC2D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106</w:t>
            </w:r>
          </w:p>
          <w:p w:rsidR="00C00786" w:rsidRDefault="00C00786" w:rsidP="001C1948">
            <w:pPr>
              <w:rPr>
                <w:rFonts w:ascii="Times New Roman" w:hAnsi="Times New Roman" w:cs="Times New Roman"/>
              </w:rPr>
            </w:pPr>
          </w:p>
        </w:tc>
      </w:tr>
      <w:tr w:rsidR="00C00786" w:rsidRPr="0093020A" w:rsidTr="00B838AA">
        <w:trPr>
          <w:trHeight w:val="2875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C00786" w:rsidRDefault="00C00786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</w:tcBorders>
          </w:tcPr>
          <w:p w:rsidR="00C00786" w:rsidRDefault="00C00786" w:rsidP="001C1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gridSpan w:val="2"/>
            <w:vMerge/>
          </w:tcPr>
          <w:p w:rsidR="00C00786" w:rsidRDefault="00C00786" w:rsidP="001C1948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</w:tcPr>
          <w:p w:rsidR="00C00786" w:rsidRDefault="00C00786" w:rsidP="001C194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Естественные науки, информационные науки, технические и </w:t>
            </w:r>
            <w:proofErr w:type="spellStart"/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физ-мат</w:t>
            </w:r>
            <w:proofErr w:type="spellEnd"/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науки</w:t>
            </w:r>
          </w:p>
        </w:tc>
        <w:tc>
          <w:tcPr>
            <w:tcW w:w="4111" w:type="dxa"/>
          </w:tcPr>
          <w:p w:rsidR="00C00786" w:rsidRDefault="00C00786" w:rsidP="001C194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90086E">
              <w:rPr>
                <w:rFonts w:ascii="Times New Roman" w:hAnsi="Times New Roman" w:cs="Times New Roman"/>
                <w:szCs w:val="24"/>
              </w:rPr>
              <w:t>Охлопков Василий Николаевич, главный специалист Арктического инновационного центра СВФУ</w:t>
            </w:r>
            <w:r>
              <w:rPr>
                <w:rFonts w:ascii="Times New Roman" w:hAnsi="Times New Roman" w:cs="Times New Roman"/>
                <w:szCs w:val="24"/>
              </w:rPr>
              <w:t xml:space="preserve"> им. М.К.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Аммосова</w:t>
            </w:r>
            <w:proofErr w:type="spellEnd"/>
          </w:p>
          <w:p w:rsidR="00C00786" w:rsidRDefault="00C00786" w:rsidP="001C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Васильевич, старший преподаватель кафедры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СВФУ</w:t>
            </w:r>
          </w:p>
          <w:p w:rsidR="00C00786" w:rsidRDefault="00C00786" w:rsidP="001C194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086E">
              <w:rPr>
                <w:rFonts w:ascii="Times New Roman" w:hAnsi="Times New Roman" w:cs="Times New Roman"/>
                <w:szCs w:val="24"/>
              </w:rPr>
              <w:t xml:space="preserve">Григорьев Александр Виссарионович, </w:t>
            </w:r>
            <w:proofErr w:type="spellStart"/>
            <w:r w:rsidRPr="0090086E">
              <w:rPr>
                <w:rFonts w:ascii="Times New Roman" w:hAnsi="Times New Roman" w:cs="Times New Roman"/>
                <w:szCs w:val="24"/>
              </w:rPr>
              <w:t>к</w:t>
            </w:r>
            <w:proofErr w:type="gramStart"/>
            <w:r w:rsidRPr="0090086E">
              <w:rPr>
                <w:rFonts w:ascii="Times New Roman" w:hAnsi="Times New Roman" w:cs="Times New Roman"/>
                <w:szCs w:val="24"/>
              </w:rPr>
              <w:t>.ф</w:t>
            </w:r>
            <w:proofErr w:type="gramEnd"/>
            <w:r w:rsidRPr="0090086E">
              <w:rPr>
                <w:rFonts w:ascii="Times New Roman" w:hAnsi="Times New Roman" w:cs="Times New Roman"/>
                <w:szCs w:val="24"/>
              </w:rPr>
              <w:t>-м.н</w:t>
            </w:r>
            <w:proofErr w:type="spellEnd"/>
            <w:r w:rsidRPr="0090086E">
              <w:rPr>
                <w:rFonts w:ascii="Times New Roman" w:hAnsi="Times New Roman" w:cs="Times New Roman"/>
                <w:szCs w:val="24"/>
              </w:rPr>
              <w:t>, НИКВТ ИМИ, доцент-исследователь</w:t>
            </w:r>
          </w:p>
          <w:p w:rsidR="00C00786" w:rsidRDefault="00C00786" w:rsidP="001C1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- специалист МАН</w:t>
            </w:r>
          </w:p>
        </w:tc>
        <w:tc>
          <w:tcPr>
            <w:tcW w:w="1559" w:type="dxa"/>
          </w:tcPr>
          <w:p w:rsidR="00C00786" w:rsidRDefault="00C00786" w:rsidP="00EC2D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Кирова 20, </w:t>
            </w:r>
          </w:p>
          <w:p w:rsidR="00C00786" w:rsidRDefault="00C00786" w:rsidP="00EC2D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104</w:t>
            </w:r>
          </w:p>
        </w:tc>
      </w:tr>
      <w:tr w:rsidR="00EC2D46" w:rsidRPr="0093020A" w:rsidTr="005F55B7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EC2D46" w:rsidRDefault="00EC2D46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EC2D46" w:rsidRDefault="00EC2D46" w:rsidP="001C1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2857" w:type="dxa"/>
            <w:gridSpan w:val="2"/>
          </w:tcPr>
          <w:p w:rsidR="00EC2D46" w:rsidRDefault="00EC2D46" w:rsidP="001C1948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A5001D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Обед (самостоятельно)</w:t>
            </w:r>
          </w:p>
        </w:tc>
        <w:tc>
          <w:tcPr>
            <w:tcW w:w="4677" w:type="dxa"/>
          </w:tcPr>
          <w:p w:rsidR="00EC2D46" w:rsidRDefault="00EC2D46" w:rsidP="001C1948">
            <w:pPr>
              <w:pStyle w:val="a5"/>
              <w:spacing w:line="240" w:lineRule="auto"/>
              <w:ind w:firstLine="34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111" w:type="dxa"/>
          </w:tcPr>
          <w:p w:rsidR="00EC2D46" w:rsidRDefault="00EC2D46" w:rsidP="001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2D46" w:rsidRDefault="00EC2D46" w:rsidP="001C1948">
            <w:pPr>
              <w:rPr>
                <w:rFonts w:ascii="Times New Roman" w:hAnsi="Times New Roman" w:cs="Times New Roman"/>
              </w:rPr>
            </w:pPr>
          </w:p>
        </w:tc>
      </w:tr>
      <w:tr w:rsidR="00EC2D46" w:rsidRPr="0093020A" w:rsidTr="005F55B7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EC2D46" w:rsidRDefault="00EC2D46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EC2D46" w:rsidRDefault="00EC2D46" w:rsidP="001C1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14:00-16:00</w:t>
            </w:r>
          </w:p>
        </w:tc>
        <w:tc>
          <w:tcPr>
            <w:tcW w:w="2857" w:type="dxa"/>
            <w:gridSpan w:val="2"/>
          </w:tcPr>
          <w:p w:rsidR="00EC2D46" w:rsidRPr="00E2733A" w:rsidRDefault="00EC2D46" w:rsidP="001C1948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Презентация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научного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постера</w:t>
            </w:r>
            <w:proofErr w:type="spellEnd"/>
          </w:p>
        </w:tc>
        <w:tc>
          <w:tcPr>
            <w:tcW w:w="4677" w:type="dxa"/>
          </w:tcPr>
          <w:p w:rsidR="00EC2D46" w:rsidRPr="00E2733A" w:rsidRDefault="00EC2D46" w:rsidP="001C194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Выступление участников и утверждение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постера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для распечатки</w:t>
            </w:r>
          </w:p>
        </w:tc>
        <w:tc>
          <w:tcPr>
            <w:tcW w:w="4111" w:type="dxa"/>
          </w:tcPr>
          <w:p w:rsidR="00EC2D46" w:rsidRDefault="00EC2D46" w:rsidP="001C1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Эксперты, ответственные сотрудники МАН РС (Я)</w:t>
            </w:r>
          </w:p>
        </w:tc>
        <w:tc>
          <w:tcPr>
            <w:tcW w:w="1559" w:type="dxa"/>
          </w:tcPr>
          <w:p w:rsidR="00EC2D46" w:rsidRDefault="00C00786" w:rsidP="00C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EC2D46" w:rsidRPr="0093020A" w:rsidTr="005F55B7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EC2D46" w:rsidRDefault="00EC2D46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EC2D46" w:rsidRDefault="00EC2D46" w:rsidP="001C1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 – 17:00</w:t>
            </w:r>
          </w:p>
        </w:tc>
        <w:tc>
          <w:tcPr>
            <w:tcW w:w="2857" w:type="dxa"/>
            <w:gridSpan w:val="2"/>
          </w:tcPr>
          <w:p w:rsidR="00EC2D46" w:rsidRPr="00E2733A" w:rsidRDefault="00EC2D46" w:rsidP="001C194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Подготовка к вечеру национальных культур</w:t>
            </w:r>
          </w:p>
        </w:tc>
        <w:tc>
          <w:tcPr>
            <w:tcW w:w="4677" w:type="dxa"/>
          </w:tcPr>
          <w:p w:rsidR="00EC2D46" w:rsidRDefault="00EC2D46" w:rsidP="001C1948">
            <w:pPr>
              <w:pStyle w:val="a5"/>
              <w:spacing w:line="240" w:lineRule="auto"/>
              <w:ind w:firstLine="34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Подготовка выступления делегации Республики Саха (Якутия)</w:t>
            </w:r>
          </w:p>
        </w:tc>
        <w:tc>
          <w:tcPr>
            <w:tcW w:w="4111" w:type="dxa"/>
          </w:tcPr>
          <w:p w:rsidR="00EC2D46" w:rsidRDefault="00EC2D46" w:rsidP="001C1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Воспитательный отдел МАН РС (Я)</w:t>
            </w:r>
          </w:p>
        </w:tc>
        <w:tc>
          <w:tcPr>
            <w:tcW w:w="1559" w:type="dxa"/>
          </w:tcPr>
          <w:p w:rsidR="00EC2D46" w:rsidRDefault="00EC2D46" w:rsidP="00C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00786">
              <w:rPr>
                <w:rFonts w:ascii="Times New Roman" w:hAnsi="Times New Roman" w:cs="Times New Roman"/>
              </w:rPr>
              <w:t>6</w:t>
            </w:r>
          </w:p>
        </w:tc>
      </w:tr>
      <w:tr w:rsidR="00EC2D46" w:rsidRPr="0093020A" w:rsidTr="005F55B7">
        <w:tc>
          <w:tcPr>
            <w:tcW w:w="988" w:type="dxa"/>
            <w:vMerge w:val="restart"/>
            <w:tcBorders>
              <w:right w:val="single" w:sz="4" w:space="0" w:color="auto"/>
            </w:tcBorders>
          </w:tcPr>
          <w:p w:rsidR="00EC2D46" w:rsidRDefault="00EC2D46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июня 2018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EC2D46" w:rsidRDefault="00EC2D46" w:rsidP="001C1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12:00</w:t>
            </w:r>
          </w:p>
        </w:tc>
        <w:tc>
          <w:tcPr>
            <w:tcW w:w="2857" w:type="dxa"/>
            <w:gridSpan w:val="2"/>
          </w:tcPr>
          <w:p w:rsidR="00EC2D46" w:rsidRPr="00E2733A" w:rsidRDefault="00EC2D46" w:rsidP="001C1948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Распечатка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научного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постера</w:t>
            </w:r>
            <w:proofErr w:type="spellEnd"/>
          </w:p>
        </w:tc>
        <w:tc>
          <w:tcPr>
            <w:tcW w:w="4677" w:type="dxa"/>
          </w:tcPr>
          <w:p w:rsidR="00EC2D46" w:rsidRPr="00E2733A" w:rsidRDefault="00EC2D46" w:rsidP="001C194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Распечатка научного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постера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на оборудовании </w:t>
            </w:r>
            <w:r w:rsidRPr="001C1948">
              <w:rPr>
                <w:rFonts w:eastAsiaTheme="minorHAnsi"/>
                <w:sz w:val="22"/>
                <w:szCs w:val="22"/>
                <w:lang w:eastAsia="en-US"/>
              </w:rPr>
              <w:t>детского технопарка «</w:t>
            </w:r>
            <w:proofErr w:type="spellStart"/>
            <w:r w:rsidRPr="001C1948">
              <w:rPr>
                <w:rFonts w:eastAsiaTheme="minorHAnsi"/>
                <w:sz w:val="22"/>
                <w:szCs w:val="22"/>
                <w:lang w:eastAsia="en-US"/>
              </w:rPr>
              <w:t>Кванториум</w:t>
            </w:r>
            <w:proofErr w:type="spellEnd"/>
            <w:r w:rsidRPr="001C1948">
              <w:rPr>
                <w:rFonts w:eastAsiaTheme="minorHAnsi"/>
                <w:sz w:val="22"/>
                <w:szCs w:val="22"/>
                <w:lang w:eastAsia="en-US"/>
              </w:rPr>
              <w:t xml:space="preserve"> РС (Я)»</w:t>
            </w:r>
            <w:r w:rsidR="00C00786">
              <w:rPr>
                <w:rFonts w:eastAsiaTheme="minorHAnsi"/>
                <w:sz w:val="22"/>
                <w:szCs w:val="22"/>
                <w:lang w:eastAsia="en-US"/>
              </w:rPr>
              <w:t xml:space="preserve"> (стоимость 1000 рублей)</w:t>
            </w:r>
          </w:p>
        </w:tc>
        <w:tc>
          <w:tcPr>
            <w:tcW w:w="4111" w:type="dxa"/>
          </w:tcPr>
          <w:p w:rsidR="00EC2D46" w:rsidRDefault="00EC2D46" w:rsidP="001C1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сотрудники МАН РС (Я)</w:t>
            </w:r>
          </w:p>
        </w:tc>
        <w:tc>
          <w:tcPr>
            <w:tcW w:w="1559" w:type="dxa"/>
          </w:tcPr>
          <w:p w:rsidR="00EC2D46" w:rsidRDefault="00EC2D46" w:rsidP="001C1948">
            <w:pPr>
              <w:rPr>
                <w:rFonts w:ascii="Times New Roman" w:hAnsi="Times New Roman" w:cs="Times New Roman"/>
              </w:rPr>
            </w:pPr>
          </w:p>
        </w:tc>
      </w:tr>
      <w:tr w:rsidR="00EC2D46" w:rsidRPr="0093020A" w:rsidTr="005F55B7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EC2D46" w:rsidRDefault="00EC2D46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EC2D46" w:rsidRDefault="00EC2D46" w:rsidP="001C1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  <w:tc>
          <w:tcPr>
            <w:tcW w:w="2857" w:type="dxa"/>
            <w:gridSpan w:val="2"/>
          </w:tcPr>
          <w:p w:rsidR="00EC2D46" w:rsidRDefault="00EC2D46" w:rsidP="001C1948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A5001D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Обед (самостоятельно)</w:t>
            </w:r>
          </w:p>
        </w:tc>
        <w:tc>
          <w:tcPr>
            <w:tcW w:w="4677" w:type="dxa"/>
          </w:tcPr>
          <w:p w:rsidR="00EC2D46" w:rsidRDefault="00EC2D46" w:rsidP="001C1948">
            <w:pPr>
              <w:pStyle w:val="a5"/>
              <w:spacing w:line="240" w:lineRule="auto"/>
              <w:ind w:firstLine="34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111" w:type="dxa"/>
          </w:tcPr>
          <w:p w:rsidR="00EC2D46" w:rsidRDefault="00EC2D46" w:rsidP="001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2D46" w:rsidRDefault="00EC2D46" w:rsidP="001C1948">
            <w:pPr>
              <w:rPr>
                <w:rFonts w:ascii="Times New Roman" w:hAnsi="Times New Roman" w:cs="Times New Roman"/>
              </w:rPr>
            </w:pPr>
          </w:p>
        </w:tc>
      </w:tr>
      <w:tr w:rsidR="00EC2D46" w:rsidRPr="0093020A" w:rsidTr="005F55B7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EC2D46" w:rsidRDefault="00EC2D46" w:rsidP="001C1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EC2D46" w:rsidRDefault="00EC2D46" w:rsidP="001C1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14:00-16:00</w:t>
            </w:r>
          </w:p>
        </w:tc>
        <w:tc>
          <w:tcPr>
            <w:tcW w:w="2857" w:type="dxa"/>
            <w:gridSpan w:val="2"/>
          </w:tcPr>
          <w:p w:rsidR="00EC2D46" w:rsidRPr="00E2733A" w:rsidRDefault="00EC2D46" w:rsidP="001C1948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Распечатка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научного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постера</w:t>
            </w:r>
            <w:proofErr w:type="spellEnd"/>
          </w:p>
        </w:tc>
        <w:tc>
          <w:tcPr>
            <w:tcW w:w="4677" w:type="dxa"/>
          </w:tcPr>
          <w:p w:rsidR="00EC2D46" w:rsidRPr="00E2733A" w:rsidRDefault="00EC2D46" w:rsidP="001C194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Распечатка научного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постера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на оборудовании </w:t>
            </w:r>
            <w:r w:rsidRPr="001C1948">
              <w:rPr>
                <w:rFonts w:eastAsiaTheme="minorHAnsi"/>
                <w:sz w:val="22"/>
                <w:szCs w:val="22"/>
                <w:lang w:eastAsia="en-US"/>
              </w:rPr>
              <w:t>детского технопарка «</w:t>
            </w:r>
            <w:proofErr w:type="spellStart"/>
            <w:r w:rsidRPr="001C1948">
              <w:rPr>
                <w:rFonts w:eastAsiaTheme="minorHAnsi"/>
                <w:sz w:val="22"/>
                <w:szCs w:val="22"/>
                <w:lang w:eastAsia="en-US"/>
              </w:rPr>
              <w:t>Кванториум</w:t>
            </w:r>
            <w:proofErr w:type="spellEnd"/>
            <w:r w:rsidRPr="001C1948">
              <w:rPr>
                <w:rFonts w:eastAsiaTheme="minorHAnsi"/>
                <w:sz w:val="22"/>
                <w:szCs w:val="22"/>
                <w:lang w:eastAsia="en-US"/>
              </w:rPr>
              <w:t xml:space="preserve"> РС (Я)»</w:t>
            </w:r>
          </w:p>
        </w:tc>
        <w:tc>
          <w:tcPr>
            <w:tcW w:w="4111" w:type="dxa"/>
          </w:tcPr>
          <w:p w:rsidR="00EC2D46" w:rsidRDefault="00EC2D46" w:rsidP="001C1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Эксперты, ответственные сотрудники МАН РС (Я)</w:t>
            </w:r>
          </w:p>
        </w:tc>
        <w:tc>
          <w:tcPr>
            <w:tcW w:w="1559" w:type="dxa"/>
          </w:tcPr>
          <w:p w:rsidR="00EC2D46" w:rsidRDefault="00EC2D46" w:rsidP="001C1948">
            <w:pPr>
              <w:rPr>
                <w:rFonts w:ascii="Times New Roman" w:hAnsi="Times New Roman" w:cs="Times New Roman"/>
              </w:rPr>
            </w:pPr>
          </w:p>
        </w:tc>
      </w:tr>
    </w:tbl>
    <w:p w:rsidR="0093020A" w:rsidRPr="0093020A" w:rsidRDefault="0093020A" w:rsidP="001222F8">
      <w:pPr>
        <w:spacing w:after="0" w:line="360" w:lineRule="auto"/>
        <w:rPr>
          <w:rFonts w:ascii="Times New Roman" w:hAnsi="Times New Roman" w:cs="Times New Roman"/>
        </w:rPr>
      </w:pPr>
    </w:p>
    <w:sectPr w:rsidR="0093020A" w:rsidRPr="0093020A" w:rsidSect="000A2787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20A"/>
    <w:rsid w:val="00093257"/>
    <w:rsid w:val="000A2787"/>
    <w:rsid w:val="000A4D8C"/>
    <w:rsid w:val="001222F8"/>
    <w:rsid w:val="001667D1"/>
    <w:rsid w:val="001C1948"/>
    <w:rsid w:val="001D7B4C"/>
    <w:rsid w:val="00272A31"/>
    <w:rsid w:val="00354626"/>
    <w:rsid w:val="00355C9A"/>
    <w:rsid w:val="003A5C26"/>
    <w:rsid w:val="003A682D"/>
    <w:rsid w:val="00405CE8"/>
    <w:rsid w:val="0045312A"/>
    <w:rsid w:val="005058B4"/>
    <w:rsid w:val="00593B90"/>
    <w:rsid w:val="005D791D"/>
    <w:rsid w:val="005F55B7"/>
    <w:rsid w:val="006A4DAA"/>
    <w:rsid w:val="006C00E7"/>
    <w:rsid w:val="007137CD"/>
    <w:rsid w:val="007660A8"/>
    <w:rsid w:val="0077153F"/>
    <w:rsid w:val="00855F77"/>
    <w:rsid w:val="00877DD6"/>
    <w:rsid w:val="008C124E"/>
    <w:rsid w:val="0090086E"/>
    <w:rsid w:val="0093020A"/>
    <w:rsid w:val="00977058"/>
    <w:rsid w:val="009841ED"/>
    <w:rsid w:val="00A04164"/>
    <w:rsid w:val="00A5001D"/>
    <w:rsid w:val="00B13EEA"/>
    <w:rsid w:val="00B824DB"/>
    <w:rsid w:val="00C00786"/>
    <w:rsid w:val="00CB5B03"/>
    <w:rsid w:val="00CF3955"/>
    <w:rsid w:val="00D77A51"/>
    <w:rsid w:val="00D87475"/>
    <w:rsid w:val="00E00A32"/>
    <w:rsid w:val="00E2733A"/>
    <w:rsid w:val="00E30380"/>
    <w:rsid w:val="00E515E3"/>
    <w:rsid w:val="00E71874"/>
    <w:rsid w:val="00EA58FD"/>
    <w:rsid w:val="00EB2ED7"/>
    <w:rsid w:val="00EC2D46"/>
    <w:rsid w:val="00EF2C03"/>
    <w:rsid w:val="00F01F87"/>
    <w:rsid w:val="00F23453"/>
    <w:rsid w:val="00FA1E9E"/>
    <w:rsid w:val="00FA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3020A"/>
    <w:rPr>
      <w:color w:val="0000FF"/>
      <w:u w:val="single"/>
    </w:rPr>
  </w:style>
  <w:style w:type="paragraph" w:styleId="a5">
    <w:name w:val="Body Text"/>
    <w:basedOn w:val="a"/>
    <w:link w:val="a6"/>
    <w:rsid w:val="0093020A"/>
    <w:pPr>
      <w:suppressAutoHyphens/>
      <w:spacing w:after="0" w:line="288" w:lineRule="auto"/>
      <w:ind w:firstLine="709"/>
      <w:jc w:val="both"/>
    </w:pPr>
    <w:rPr>
      <w:rFonts w:ascii="Times New Roman" w:eastAsia="Noto Sans CJK SC Regular" w:hAnsi="Times New Roman" w:cs="Arial"/>
      <w:kern w:val="1"/>
      <w:sz w:val="28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93020A"/>
    <w:rPr>
      <w:rFonts w:ascii="Times New Roman" w:eastAsia="Noto Sans CJK SC Regular" w:hAnsi="Times New Roman" w:cs="Arial"/>
      <w:kern w:val="1"/>
      <w:sz w:val="28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8C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93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2018-06-16T06:12:00Z</cp:lastPrinted>
  <dcterms:created xsi:type="dcterms:W3CDTF">2018-06-08T08:05:00Z</dcterms:created>
  <dcterms:modified xsi:type="dcterms:W3CDTF">2018-06-18T09:16:00Z</dcterms:modified>
</cp:coreProperties>
</file>