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F9" w:rsidRDefault="0093020A" w:rsidP="001C19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020A">
        <w:rPr>
          <w:rFonts w:ascii="Times New Roman" w:hAnsi="Times New Roman"/>
          <w:b/>
          <w:sz w:val="24"/>
          <w:szCs w:val="24"/>
        </w:rPr>
        <w:t xml:space="preserve">Программа подготовки к </w:t>
      </w:r>
      <w:r w:rsidR="006C00E7" w:rsidRPr="006C00E7">
        <w:rPr>
          <w:rFonts w:ascii="Times New Roman" w:hAnsi="Times New Roman"/>
          <w:b/>
          <w:sz w:val="24"/>
          <w:szCs w:val="24"/>
        </w:rPr>
        <w:t>Международн</w:t>
      </w:r>
      <w:r w:rsidR="001C1948">
        <w:rPr>
          <w:rFonts w:ascii="Times New Roman" w:hAnsi="Times New Roman"/>
          <w:b/>
          <w:sz w:val="24"/>
          <w:szCs w:val="24"/>
        </w:rPr>
        <w:t>ой</w:t>
      </w:r>
      <w:r w:rsidR="00DE61F9">
        <w:rPr>
          <w:rFonts w:ascii="Times New Roman" w:hAnsi="Times New Roman"/>
          <w:b/>
          <w:sz w:val="24"/>
          <w:szCs w:val="24"/>
        </w:rPr>
        <w:t xml:space="preserve"> </w:t>
      </w:r>
      <w:r w:rsidR="00DE61F9" w:rsidRPr="00DE61F9">
        <w:rPr>
          <w:rFonts w:ascii="Times New Roman" w:hAnsi="Times New Roman"/>
          <w:b/>
          <w:sz w:val="24"/>
          <w:szCs w:val="24"/>
        </w:rPr>
        <w:t>школьной научной конференции-конкурса (</w:t>
      </w:r>
      <w:proofErr w:type="spellStart"/>
      <w:r w:rsidR="00DE61F9" w:rsidRPr="00DE61F9">
        <w:rPr>
          <w:rFonts w:ascii="Times New Roman" w:hAnsi="Times New Roman"/>
          <w:b/>
          <w:sz w:val="24"/>
          <w:szCs w:val="24"/>
        </w:rPr>
        <w:t>Y</w:t>
      </w:r>
      <w:proofErr w:type="gramStart"/>
      <w:r w:rsidR="00DE61F9" w:rsidRPr="00DE61F9">
        <w:rPr>
          <w:rFonts w:ascii="Times New Roman" w:hAnsi="Times New Roman"/>
          <w:b/>
          <w:sz w:val="24"/>
          <w:szCs w:val="24"/>
        </w:rPr>
        <w:t>а</w:t>
      </w:r>
      <w:proofErr w:type="gramEnd"/>
      <w:r w:rsidR="00DE61F9" w:rsidRPr="00DE61F9">
        <w:rPr>
          <w:rFonts w:ascii="Times New Roman" w:hAnsi="Times New Roman"/>
          <w:b/>
          <w:sz w:val="24"/>
          <w:szCs w:val="24"/>
        </w:rPr>
        <w:t>kutsk</w:t>
      </w:r>
      <w:proofErr w:type="spellEnd"/>
      <w:r w:rsidR="00DE61F9" w:rsidRPr="00DE61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E61F9" w:rsidRPr="00DE61F9">
        <w:rPr>
          <w:rFonts w:ascii="Times New Roman" w:hAnsi="Times New Roman"/>
          <w:b/>
          <w:sz w:val="24"/>
          <w:szCs w:val="24"/>
        </w:rPr>
        <w:t>International</w:t>
      </w:r>
      <w:proofErr w:type="spellEnd"/>
      <w:r w:rsidR="00DE61F9" w:rsidRPr="00DE61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E61F9" w:rsidRPr="00DE61F9">
        <w:rPr>
          <w:rFonts w:ascii="Times New Roman" w:hAnsi="Times New Roman"/>
          <w:b/>
          <w:sz w:val="24"/>
          <w:szCs w:val="24"/>
        </w:rPr>
        <w:t>Science</w:t>
      </w:r>
      <w:proofErr w:type="spellEnd"/>
      <w:r w:rsidR="00DE61F9" w:rsidRPr="00DE61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E61F9" w:rsidRPr="00DE61F9">
        <w:rPr>
          <w:rFonts w:ascii="Times New Roman" w:hAnsi="Times New Roman"/>
          <w:b/>
          <w:sz w:val="24"/>
          <w:szCs w:val="24"/>
        </w:rPr>
        <w:t>Fair</w:t>
      </w:r>
      <w:proofErr w:type="spellEnd"/>
      <w:r w:rsidR="00DE61F9" w:rsidRPr="00DE61F9">
        <w:rPr>
          <w:rFonts w:ascii="Times New Roman" w:hAnsi="Times New Roman"/>
          <w:b/>
          <w:sz w:val="24"/>
          <w:szCs w:val="24"/>
        </w:rPr>
        <w:t xml:space="preserve">) </w:t>
      </w:r>
    </w:p>
    <w:p w:rsidR="0093020A" w:rsidRDefault="00DE61F9" w:rsidP="001C19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1F9">
        <w:rPr>
          <w:rFonts w:ascii="Times New Roman" w:hAnsi="Times New Roman"/>
          <w:b/>
          <w:sz w:val="24"/>
          <w:szCs w:val="24"/>
        </w:rPr>
        <w:t>с 8-15 июля 2018г.</w:t>
      </w:r>
      <w:r w:rsidR="006C00E7">
        <w:rPr>
          <w:rFonts w:ascii="Times New Roman" w:hAnsi="Times New Roman"/>
          <w:b/>
          <w:sz w:val="24"/>
          <w:szCs w:val="24"/>
        </w:rPr>
        <w:t xml:space="preserve"> в рамках Международных интеллектуальных игр</w:t>
      </w:r>
      <w:r w:rsidR="0093020A" w:rsidRPr="0093020A">
        <w:rPr>
          <w:rFonts w:ascii="Times New Roman" w:hAnsi="Times New Roman"/>
          <w:b/>
          <w:sz w:val="24"/>
          <w:szCs w:val="24"/>
        </w:rPr>
        <w:t xml:space="preserve"> </w:t>
      </w:r>
    </w:p>
    <w:p w:rsidR="00F23453" w:rsidRDefault="00F23453" w:rsidP="001C19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20A" w:rsidRPr="006C00E7" w:rsidRDefault="006C00E7" w:rsidP="001C19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="0093020A" w:rsidRPr="006C00E7">
        <w:rPr>
          <w:rFonts w:ascii="Times New Roman" w:hAnsi="Times New Roman"/>
          <w:sz w:val="24"/>
          <w:szCs w:val="24"/>
        </w:rPr>
        <w:t xml:space="preserve">на базе </w:t>
      </w:r>
      <w:r w:rsidR="003C7799">
        <w:rPr>
          <w:rFonts w:ascii="Times New Roman" w:hAnsi="Times New Roman"/>
          <w:sz w:val="24"/>
          <w:szCs w:val="24"/>
        </w:rPr>
        <w:t>Дворца детского творчества</w:t>
      </w:r>
      <w:r>
        <w:rPr>
          <w:rFonts w:ascii="Times New Roman" w:hAnsi="Times New Roman"/>
          <w:sz w:val="24"/>
          <w:szCs w:val="24"/>
        </w:rPr>
        <w:t>, г</w:t>
      </w:r>
      <w:proofErr w:type="gramStart"/>
      <w:r>
        <w:rPr>
          <w:rFonts w:ascii="Times New Roman" w:hAnsi="Times New Roman"/>
          <w:sz w:val="24"/>
          <w:szCs w:val="24"/>
        </w:rPr>
        <w:t>.Я</w:t>
      </w:r>
      <w:proofErr w:type="gramEnd"/>
      <w:r>
        <w:rPr>
          <w:rFonts w:ascii="Times New Roman" w:hAnsi="Times New Roman"/>
          <w:sz w:val="24"/>
          <w:szCs w:val="24"/>
        </w:rPr>
        <w:t>кутск, ул.Кирова 20</w:t>
      </w:r>
      <w:r w:rsidR="001222F8" w:rsidRPr="006C00E7">
        <w:rPr>
          <w:rFonts w:ascii="Times New Roman" w:hAnsi="Times New Roman"/>
          <w:sz w:val="24"/>
          <w:szCs w:val="24"/>
        </w:rPr>
        <w:t xml:space="preserve"> </w:t>
      </w:r>
    </w:p>
    <w:p w:rsidR="00EA58FD" w:rsidRDefault="0093020A" w:rsidP="001C1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0E7">
        <w:rPr>
          <w:rFonts w:ascii="Times New Roman" w:hAnsi="Times New Roman"/>
          <w:b/>
          <w:sz w:val="24"/>
          <w:szCs w:val="24"/>
        </w:rPr>
        <w:t>Дата проведения: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A5001D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</w:t>
      </w:r>
      <w:r w:rsidR="001222F8">
        <w:rPr>
          <w:rFonts w:ascii="Times New Roman" w:hAnsi="Times New Roman"/>
          <w:sz w:val="24"/>
          <w:szCs w:val="24"/>
        </w:rPr>
        <w:t>– 23 июня</w:t>
      </w:r>
      <w:r w:rsidRPr="00E636F3">
        <w:rPr>
          <w:rFonts w:ascii="Times New Roman" w:hAnsi="Times New Roman"/>
          <w:sz w:val="24"/>
          <w:szCs w:val="24"/>
        </w:rPr>
        <w:t xml:space="preserve"> 2018г.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993"/>
        <w:gridCol w:w="1559"/>
        <w:gridCol w:w="3119"/>
        <w:gridCol w:w="4394"/>
        <w:gridCol w:w="3827"/>
        <w:gridCol w:w="2268"/>
      </w:tblGrid>
      <w:tr w:rsidR="00426388" w:rsidRPr="0093020A" w:rsidTr="003D2339">
        <w:tc>
          <w:tcPr>
            <w:tcW w:w="2552" w:type="dxa"/>
            <w:gridSpan w:val="2"/>
          </w:tcPr>
          <w:p w:rsidR="00426388" w:rsidRPr="0093020A" w:rsidRDefault="00426388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20A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3119" w:type="dxa"/>
          </w:tcPr>
          <w:p w:rsidR="00426388" w:rsidRPr="0093020A" w:rsidRDefault="00426388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20A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394" w:type="dxa"/>
          </w:tcPr>
          <w:p w:rsidR="00426388" w:rsidRPr="0093020A" w:rsidRDefault="00426388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20A">
              <w:rPr>
                <w:rFonts w:ascii="Times New Roman" w:hAnsi="Times New Roman" w:cs="Times New Roman"/>
                <w:b/>
              </w:rPr>
              <w:t>Формат проведени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3827" w:type="dxa"/>
          </w:tcPr>
          <w:p w:rsidR="00426388" w:rsidRDefault="00426388" w:rsidP="002210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Эксперт</w:t>
            </w:r>
          </w:p>
        </w:tc>
        <w:tc>
          <w:tcPr>
            <w:tcW w:w="2268" w:type="dxa"/>
          </w:tcPr>
          <w:p w:rsidR="00426388" w:rsidRPr="0093020A" w:rsidRDefault="00426388" w:rsidP="002210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Аудитории</w:t>
            </w:r>
          </w:p>
        </w:tc>
      </w:tr>
      <w:tr w:rsidR="00C41DC9" w:rsidRPr="0093020A" w:rsidTr="003D2339">
        <w:trPr>
          <w:trHeight w:val="331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C41DC9" w:rsidRDefault="00C41DC9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0A278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июня</w:t>
            </w:r>
            <w:r w:rsidRPr="000A2787">
              <w:rPr>
                <w:rFonts w:ascii="Times New Roman" w:hAnsi="Times New Roman" w:cs="Times New Roman"/>
                <w:b/>
              </w:rPr>
              <w:t xml:space="preserve"> 2018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DC9" w:rsidRDefault="00C41DC9" w:rsidP="001C1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 – 10:00</w:t>
            </w:r>
          </w:p>
        </w:tc>
        <w:tc>
          <w:tcPr>
            <w:tcW w:w="7513" w:type="dxa"/>
            <w:gridSpan w:val="2"/>
          </w:tcPr>
          <w:p w:rsidR="00C41DC9" w:rsidRDefault="00C41DC9" w:rsidP="00DE6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участников по научным направлениям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41DC9" w:rsidRPr="00426388" w:rsidRDefault="00C41DC9" w:rsidP="002210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1DC9" w:rsidRPr="0093020A" w:rsidRDefault="00C41DC9" w:rsidP="002210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DC9" w:rsidRPr="0093020A" w:rsidTr="003D2339">
        <w:trPr>
          <w:trHeight w:val="563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41DC9" w:rsidRPr="000A2787" w:rsidRDefault="00C41DC9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DC9" w:rsidRDefault="00C41DC9" w:rsidP="00FB2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10:45</w:t>
            </w:r>
          </w:p>
        </w:tc>
        <w:tc>
          <w:tcPr>
            <w:tcW w:w="3119" w:type="dxa"/>
          </w:tcPr>
          <w:p w:rsidR="00C41DC9" w:rsidRDefault="00C41DC9" w:rsidP="00FB2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программой и форматом работы Международной конференции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41DC9" w:rsidRDefault="00C41DC9" w:rsidP="00DE6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установочное собрание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41DC9" w:rsidRPr="00426388" w:rsidRDefault="00C41DC9" w:rsidP="002210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Специалисты МАН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2339" w:rsidRDefault="003D2339" w:rsidP="003D2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Дворец детства, </w:t>
            </w:r>
          </w:p>
          <w:p w:rsidR="003D2339" w:rsidRDefault="003D2339" w:rsidP="003D2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Кирова 20, </w:t>
            </w:r>
          </w:p>
          <w:p w:rsidR="00C41DC9" w:rsidRPr="003E7CCC" w:rsidRDefault="003E7CCC" w:rsidP="002210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</w:tr>
      <w:tr w:rsidR="00880744" w:rsidRPr="0093020A" w:rsidTr="003D2339">
        <w:trPr>
          <w:trHeight w:val="118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80744" w:rsidRPr="000A2787" w:rsidRDefault="00880744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880744" w:rsidRDefault="00880744" w:rsidP="005A0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– 12:30</w:t>
            </w:r>
          </w:p>
        </w:tc>
        <w:tc>
          <w:tcPr>
            <w:tcW w:w="3119" w:type="dxa"/>
            <w:vMerge w:val="restart"/>
          </w:tcPr>
          <w:p w:rsidR="00880744" w:rsidRDefault="00880744" w:rsidP="00880744">
            <w:pPr>
              <w:pStyle w:val="a8"/>
              <w:numPr>
                <w:ilvl w:val="0"/>
                <w:numId w:val="8"/>
              </w:numPr>
              <w:ind w:left="94" w:firstLine="0"/>
              <w:rPr>
                <w:rFonts w:ascii="Times New Roman" w:hAnsi="Times New Roman" w:cs="Times New Roman"/>
              </w:rPr>
            </w:pPr>
            <w:r w:rsidRPr="00DE61F9">
              <w:rPr>
                <w:rFonts w:ascii="Times New Roman" w:hAnsi="Times New Roman" w:cs="Times New Roman"/>
              </w:rPr>
              <w:t>О критериях оценивания работ</w:t>
            </w:r>
          </w:p>
          <w:p w:rsidR="00880744" w:rsidRDefault="00880744" w:rsidP="00880744">
            <w:pPr>
              <w:pStyle w:val="a8"/>
              <w:numPr>
                <w:ilvl w:val="0"/>
                <w:numId w:val="8"/>
              </w:numPr>
              <w:ind w:left="94" w:firstLine="0"/>
              <w:rPr>
                <w:rFonts w:ascii="Times New Roman" w:hAnsi="Times New Roman" w:cs="Times New Roman"/>
              </w:rPr>
            </w:pPr>
            <w:r w:rsidRPr="00880744">
              <w:rPr>
                <w:rFonts w:ascii="Times New Roman" w:hAnsi="Times New Roman" w:cs="Times New Roman"/>
              </w:rPr>
              <w:t>Распределение по группам, работа по направлениям</w:t>
            </w:r>
          </w:p>
          <w:p w:rsidR="00880744" w:rsidRPr="00880744" w:rsidRDefault="00880744" w:rsidP="00880744">
            <w:pPr>
              <w:pStyle w:val="a8"/>
              <w:numPr>
                <w:ilvl w:val="0"/>
                <w:numId w:val="8"/>
              </w:numPr>
              <w:ind w:left="94" w:firstLine="0"/>
              <w:rPr>
                <w:rFonts w:ascii="Times New Roman" w:hAnsi="Times New Roman" w:cs="Times New Roman"/>
              </w:rPr>
            </w:pPr>
            <w:r w:rsidRPr="00880744">
              <w:rPr>
                <w:rFonts w:ascii="Times New Roman" w:hAnsi="Times New Roman" w:cs="Times New Roman"/>
              </w:rPr>
              <w:t>Установочное собрание</w:t>
            </w:r>
          </w:p>
          <w:p w:rsidR="00880744" w:rsidRPr="00DE61F9" w:rsidRDefault="00880744" w:rsidP="00880744">
            <w:pPr>
              <w:pStyle w:val="a8"/>
              <w:numPr>
                <w:ilvl w:val="0"/>
                <w:numId w:val="8"/>
              </w:numPr>
              <w:ind w:left="94" w:firstLine="0"/>
              <w:rPr>
                <w:rFonts w:ascii="Times New Roman" w:hAnsi="Times New Roman" w:cs="Times New Roman"/>
              </w:rPr>
            </w:pPr>
            <w:r w:rsidRPr="003C7799">
              <w:rPr>
                <w:rFonts w:ascii="Times New Roman" w:hAnsi="Times New Roman" w:cs="Times New Roman"/>
              </w:rPr>
              <w:t>Просмотр работ участников, формулировка экспертами рекомендаций к улучшению работы, обсуждение плана работы участников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80744" w:rsidRDefault="00880744" w:rsidP="00DE6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направления:</w:t>
            </w:r>
          </w:p>
          <w:p w:rsidR="00880744" w:rsidRDefault="00880744" w:rsidP="00DE61F9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Физико-математические, технические науки (13 работ):</w:t>
            </w:r>
          </w:p>
          <w:p w:rsidR="00880744" w:rsidRDefault="00880744" w:rsidP="0042638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</w:t>
            </w:r>
            <w:r w:rsidRPr="00DE61F9">
              <w:rPr>
                <w:rFonts w:ascii="Times New Roman" w:hAnsi="Times New Roman" w:cs="Times New Roman"/>
              </w:rPr>
              <w:t>атематика;</w:t>
            </w:r>
          </w:p>
          <w:p w:rsidR="00880744" w:rsidRDefault="00880744" w:rsidP="0042638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</w:t>
            </w:r>
            <w:r w:rsidRPr="00DE61F9">
              <w:rPr>
                <w:rFonts w:ascii="Times New Roman" w:hAnsi="Times New Roman" w:cs="Times New Roman"/>
              </w:rPr>
              <w:t>изика и астрономия;</w:t>
            </w:r>
          </w:p>
          <w:p w:rsidR="00880744" w:rsidRPr="0093020A" w:rsidRDefault="00880744" w:rsidP="0042638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технические науки и инженерное дело.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80744" w:rsidRPr="0093020A" w:rsidRDefault="00880744" w:rsidP="0022104C">
            <w:pPr>
              <w:jc w:val="center"/>
              <w:rPr>
                <w:rFonts w:ascii="Times New Roman" w:hAnsi="Times New Roman" w:cs="Times New Roman"/>
              </w:rPr>
            </w:pPr>
            <w:r w:rsidRPr="00426388">
              <w:rPr>
                <w:rFonts w:ascii="Times New Roman" w:hAnsi="Times New Roman" w:cs="Times New Roman"/>
                <w:szCs w:val="24"/>
              </w:rPr>
              <w:t xml:space="preserve">Гоголев Роман Олегович, старший преподаватель Физико-технического института СВФУ им. М.К. </w:t>
            </w:r>
            <w:proofErr w:type="spellStart"/>
            <w:r w:rsidRPr="00426388">
              <w:rPr>
                <w:rFonts w:ascii="Times New Roman" w:hAnsi="Times New Roman" w:cs="Times New Roman"/>
                <w:szCs w:val="24"/>
              </w:rPr>
              <w:t>Аммосова</w:t>
            </w:r>
            <w:proofErr w:type="spellEnd"/>
            <w:r w:rsidRPr="0042638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2339" w:rsidRDefault="003D2339" w:rsidP="003D23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D2339" w:rsidRDefault="003D2339" w:rsidP="003D2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Кирова 20, </w:t>
            </w:r>
          </w:p>
          <w:p w:rsidR="00880744" w:rsidRPr="0093020A" w:rsidRDefault="00880744" w:rsidP="00221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E7CCC">
              <w:rPr>
                <w:rFonts w:ascii="Times New Roman" w:hAnsi="Times New Roman" w:cs="Times New Roman"/>
              </w:rPr>
              <w:t>5</w:t>
            </w:r>
          </w:p>
        </w:tc>
      </w:tr>
      <w:tr w:rsidR="00880744" w:rsidRPr="0093020A" w:rsidTr="003D2339">
        <w:trPr>
          <w:trHeight w:val="25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80744" w:rsidRDefault="00880744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80744" w:rsidRDefault="00880744" w:rsidP="001C1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80744" w:rsidRDefault="00880744" w:rsidP="001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80744" w:rsidRDefault="00880744" w:rsidP="00DE61F9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E61F9">
              <w:rPr>
                <w:rFonts w:ascii="Times New Roman" w:hAnsi="Times New Roman" w:cs="Times New Roman"/>
              </w:rPr>
              <w:t>Компьютерные науки и информационные технологии</w:t>
            </w:r>
            <w:r>
              <w:rPr>
                <w:rFonts w:ascii="Times New Roman" w:hAnsi="Times New Roman" w:cs="Times New Roman"/>
              </w:rPr>
              <w:t xml:space="preserve"> (11 работ)</w:t>
            </w:r>
            <w:r w:rsidRPr="00DE61F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80744" w:rsidRPr="00426388" w:rsidRDefault="00880744" w:rsidP="0022104C">
            <w:pPr>
              <w:jc w:val="center"/>
              <w:rPr>
                <w:rFonts w:ascii="Times New Roman" w:hAnsi="Times New Roman" w:cs="Times New Roman"/>
              </w:rPr>
            </w:pPr>
            <w:r w:rsidRPr="00426388">
              <w:rPr>
                <w:rFonts w:ascii="Times New Roman" w:hAnsi="Times New Roman" w:cs="Times New Roman"/>
              </w:rPr>
              <w:t>Антонов Михаил Юрьевич, кандидат физико-математических наук</w:t>
            </w:r>
            <w:r>
              <w:rPr>
                <w:rFonts w:ascii="Times New Roman" w:hAnsi="Times New Roman" w:cs="Times New Roman"/>
              </w:rPr>
              <w:t>,</w:t>
            </w:r>
            <w:r w:rsidRPr="00426388">
              <w:rPr>
                <w:rFonts w:ascii="Times New Roman" w:hAnsi="Times New Roman" w:cs="Times New Roman"/>
              </w:rPr>
              <w:t xml:space="preserve"> заместитель директора Института математики и информатики по научной работе</w:t>
            </w:r>
            <w:r>
              <w:rPr>
                <w:rFonts w:ascii="Times New Roman" w:hAnsi="Times New Roman" w:cs="Times New Roman"/>
              </w:rPr>
              <w:t xml:space="preserve"> СВФУ им. М.К. </w:t>
            </w:r>
            <w:proofErr w:type="spellStart"/>
            <w:r>
              <w:rPr>
                <w:rFonts w:ascii="Times New Roman" w:hAnsi="Times New Roman" w:cs="Times New Roman"/>
              </w:rPr>
              <w:t>Аммосова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2339" w:rsidRDefault="003D2339" w:rsidP="003D23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D2339" w:rsidRDefault="003D2339" w:rsidP="003D2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Кирова 20, </w:t>
            </w:r>
          </w:p>
          <w:p w:rsidR="00880744" w:rsidRPr="0093020A" w:rsidRDefault="00880744" w:rsidP="00221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880744" w:rsidRPr="0093020A" w:rsidTr="003D2339">
        <w:trPr>
          <w:trHeight w:val="103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80744" w:rsidRDefault="00880744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80744" w:rsidRDefault="00880744" w:rsidP="001C1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80744" w:rsidRDefault="00880744" w:rsidP="001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80744" w:rsidRDefault="00880744" w:rsidP="00DE61F9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Естественные науки (24 работы):</w:t>
            </w:r>
          </w:p>
          <w:p w:rsidR="00880744" w:rsidRPr="00DE61F9" w:rsidRDefault="00880744" w:rsidP="0022104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</w:t>
            </w:r>
            <w:r w:rsidRPr="00DE61F9">
              <w:rPr>
                <w:rFonts w:ascii="Times New Roman" w:hAnsi="Times New Roman" w:cs="Times New Roman"/>
              </w:rPr>
              <w:t>имия;</w:t>
            </w:r>
          </w:p>
          <w:p w:rsidR="00880744" w:rsidRPr="00DE61F9" w:rsidRDefault="00880744" w:rsidP="0022104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науки о З</w:t>
            </w:r>
            <w:r w:rsidRPr="00DE61F9">
              <w:rPr>
                <w:rFonts w:ascii="Times New Roman" w:hAnsi="Times New Roman" w:cs="Times New Roman"/>
              </w:rPr>
              <w:t>емл</w:t>
            </w:r>
            <w:r>
              <w:rPr>
                <w:rFonts w:ascii="Times New Roman" w:hAnsi="Times New Roman" w:cs="Times New Roman"/>
              </w:rPr>
              <w:t>е и окружающей среде</w:t>
            </w:r>
            <w:r w:rsidRPr="00DE61F9">
              <w:rPr>
                <w:rFonts w:ascii="Times New Roman" w:hAnsi="Times New Roman" w:cs="Times New Roman"/>
              </w:rPr>
              <w:t>;</w:t>
            </w:r>
          </w:p>
          <w:p w:rsidR="00880744" w:rsidRPr="00DE61F9" w:rsidRDefault="00880744" w:rsidP="0022104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</w:t>
            </w:r>
            <w:r w:rsidRPr="00DE61F9">
              <w:rPr>
                <w:rFonts w:ascii="Times New Roman" w:hAnsi="Times New Roman" w:cs="Times New Roman"/>
              </w:rPr>
              <w:t>иология, медицина и здоровье;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80744" w:rsidRPr="0022104C" w:rsidRDefault="00880744" w:rsidP="002210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104C">
              <w:rPr>
                <w:rFonts w:ascii="Times New Roman" w:hAnsi="Times New Roman" w:cs="Times New Roman"/>
                <w:szCs w:val="24"/>
              </w:rPr>
              <w:t xml:space="preserve">- Алексеев Владислав </w:t>
            </w:r>
            <w:proofErr w:type="spellStart"/>
            <w:r w:rsidRPr="0022104C">
              <w:rPr>
                <w:rFonts w:ascii="Times New Roman" w:hAnsi="Times New Roman" w:cs="Times New Roman"/>
                <w:szCs w:val="24"/>
              </w:rPr>
              <w:t>Амирович</w:t>
            </w:r>
            <w:proofErr w:type="spellEnd"/>
            <w:r w:rsidRPr="0022104C">
              <w:rPr>
                <w:rFonts w:ascii="Times New Roman" w:hAnsi="Times New Roman" w:cs="Times New Roman"/>
                <w:szCs w:val="24"/>
              </w:rPr>
              <w:t>, ген</w:t>
            </w:r>
            <w:proofErr w:type="gramStart"/>
            <w:r w:rsidRPr="0022104C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22104C">
              <w:rPr>
                <w:rFonts w:ascii="Times New Roman" w:hAnsi="Times New Roman" w:cs="Times New Roman"/>
                <w:szCs w:val="24"/>
              </w:rPr>
              <w:t xml:space="preserve">иректор </w:t>
            </w:r>
            <w:proofErr w:type="spellStart"/>
            <w:r w:rsidRPr="0022104C">
              <w:rPr>
                <w:rFonts w:ascii="Times New Roman" w:hAnsi="Times New Roman" w:cs="Times New Roman"/>
                <w:szCs w:val="24"/>
              </w:rPr>
              <w:t>биотехнологическ</w:t>
            </w:r>
            <w:r>
              <w:rPr>
                <w:rFonts w:ascii="Times New Roman" w:hAnsi="Times New Roman" w:cs="Times New Roman"/>
                <w:szCs w:val="24"/>
              </w:rPr>
              <w:t>ой</w:t>
            </w:r>
            <w:proofErr w:type="spellEnd"/>
            <w:r w:rsidRPr="0022104C">
              <w:rPr>
                <w:rFonts w:ascii="Times New Roman" w:hAnsi="Times New Roman" w:cs="Times New Roman"/>
                <w:szCs w:val="24"/>
              </w:rPr>
              <w:t xml:space="preserve"> компани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22104C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22104C">
              <w:rPr>
                <w:rFonts w:ascii="Times New Roman" w:hAnsi="Times New Roman" w:cs="Times New Roman"/>
                <w:szCs w:val="24"/>
                <w:lang w:val="en-US"/>
              </w:rPr>
              <w:t>Excell</w:t>
            </w:r>
            <w:proofErr w:type="spellEnd"/>
            <w:r w:rsidRPr="0022104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2104C">
              <w:rPr>
                <w:rFonts w:ascii="Times New Roman" w:hAnsi="Times New Roman" w:cs="Times New Roman"/>
                <w:szCs w:val="24"/>
                <w:lang w:val="en-US"/>
              </w:rPr>
              <w:t>Biotech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880744" w:rsidRPr="0093020A" w:rsidRDefault="00880744" w:rsidP="0022104C">
            <w:pPr>
              <w:jc w:val="center"/>
              <w:rPr>
                <w:rFonts w:ascii="Times New Roman" w:hAnsi="Times New Roman" w:cs="Times New Roman"/>
              </w:rPr>
            </w:pPr>
            <w:r w:rsidRPr="0022104C">
              <w:rPr>
                <w:rFonts w:ascii="Times New Roman" w:hAnsi="Times New Roman" w:cs="Times New Roman"/>
                <w:szCs w:val="24"/>
              </w:rPr>
              <w:t xml:space="preserve">- Васильева </w:t>
            </w:r>
            <w:proofErr w:type="spellStart"/>
            <w:r w:rsidRPr="0022104C">
              <w:rPr>
                <w:rFonts w:ascii="Times New Roman" w:hAnsi="Times New Roman" w:cs="Times New Roman"/>
                <w:szCs w:val="24"/>
              </w:rPr>
              <w:t>Нюргуяна</w:t>
            </w:r>
            <w:proofErr w:type="spellEnd"/>
            <w:r w:rsidRPr="0022104C">
              <w:rPr>
                <w:rFonts w:ascii="Times New Roman" w:hAnsi="Times New Roman" w:cs="Times New Roman"/>
                <w:szCs w:val="24"/>
              </w:rPr>
              <w:t xml:space="preserve"> Артуровна, проектный менеджер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</w:t>
            </w:r>
            <w:r w:rsidRPr="0022104C">
              <w:rPr>
                <w:rFonts w:ascii="Times New Roman" w:hAnsi="Times New Roman" w:cs="Times New Roman"/>
                <w:szCs w:val="24"/>
              </w:rPr>
              <w:t>иотехнологическ</w:t>
            </w:r>
            <w:r>
              <w:rPr>
                <w:rFonts w:ascii="Times New Roman" w:hAnsi="Times New Roman" w:cs="Times New Roman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компании</w:t>
            </w:r>
            <w:r w:rsidRPr="0022104C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22104C">
              <w:rPr>
                <w:rFonts w:ascii="Times New Roman" w:hAnsi="Times New Roman" w:cs="Times New Roman"/>
                <w:szCs w:val="24"/>
                <w:lang w:val="en-US"/>
              </w:rPr>
              <w:t>Excell</w:t>
            </w:r>
            <w:proofErr w:type="spellEnd"/>
            <w:r w:rsidRPr="0022104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2104C">
              <w:rPr>
                <w:rFonts w:ascii="Times New Roman" w:hAnsi="Times New Roman" w:cs="Times New Roman"/>
                <w:szCs w:val="24"/>
                <w:lang w:val="en-US"/>
              </w:rPr>
              <w:t>Biotech</w:t>
            </w:r>
            <w:r w:rsidRPr="0022104C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2339" w:rsidRDefault="003D2339" w:rsidP="003D23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D2339" w:rsidRDefault="003D2339" w:rsidP="003D2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Кирова 20, </w:t>
            </w:r>
          </w:p>
          <w:p w:rsidR="00880744" w:rsidRPr="0093020A" w:rsidRDefault="00880744" w:rsidP="00221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7CCC">
              <w:rPr>
                <w:rFonts w:ascii="Times New Roman" w:hAnsi="Times New Roman" w:cs="Times New Roman"/>
              </w:rPr>
              <w:t>10</w:t>
            </w:r>
          </w:p>
        </w:tc>
      </w:tr>
      <w:tr w:rsidR="00880744" w:rsidRPr="0093020A" w:rsidTr="003D2339">
        <w:trPr>
          <w:trHeight w:val="1072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80744" w:rsidRDefault="00880744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80744" w:rsidRDefault="00880744" w:rsidP="001C1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80744" w:rsidRDefault="00880744" w:rsidP="001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80744" w:rsidRDefault="00880744" w:rsidP="00DE61F9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Филологические науки (9 работ):</w:t>
            </w:r>
          </w:p>
          <w:p w:rsidR="00880744" w:rsidRDefault="00880744" w:rsidP="0022104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лингвистика;</w:t>
            </w:r>
          </w:p>
          <w:p w:rsidR="00880744" w:rsidRDefault="00880744" w:rsidP="0022104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социально-педагогические науки;</w:t>
            </w:r>
          </w:p>
          <w:p w:rsidR="00880744" w:rsidRPr="00DE61F9" w:rsidRDefault="00880744" w:rsidP="0022104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культурология</w:t>
            </w:r>
            <w:proofErr w:type="spellEnd"/>
            <w:r w:rsidRPr="00DE6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80744" w:rsidRPr="0093020A" w:rsidRDefault="00880744" w:rsidP="0022104C">
            <w:pPr>
              <w:jc w:val="center"/>
              <w:rPr>
                <w:rFonts w:ascii="Times New Roman" w:hAnsi="Times New Roman" w:cs="Times New Roman"/>
              </w:rPr>
            </w:pPr>
            <w:r w:rsidRPr="0022104C">
              <w:rPr>
                <w:rFonts w:ascii="Times New Roman" w:hAnsi="Times New Roman" w:cs="Times New Roman"/>
                <w:szCs w:val="24"/>
              </w:rPr>
              <w:t>Осипова Мария Егоровна, аспирант- социолог ФЭИ</w:t>
            </w:r>
            <w:r>
              <w:rPr>
                <w:rFonts w:ascii="Times New Roman" w:hAnsi="Times New Roman" w:cs="Times New Roman"/>
                <w:szCs w:val="24"/>
              </w:rPr>
              <w:t xml:space="preserve"> СВФУ им. М.К.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Аммосова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2339" w:rsidRDefault="003D2339" w:rsidP="003D23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D2339" w:rsidRDefault="003D2339" w:rsidP="003D2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Кирова 20, </w:t>
            </w:r>
          </w:p>
          <w:p w:rsidR="00880744" w:rsidRPr="0093020A" w:rsidRDefault="00880744" w:rsidP="00221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E7CCC">
              <w:rPr>
                <w:rFonts w:ascii="Times New Roman" w:hAnsi="Times New Roman" w:cs="Times New Roman"/>
              </w:rPr>
              <w:t>4</w:t>
            </w:r>
          </w:p>
        </w:tc>
      </w:tr>
      <w:tr w:rsidR="00880744" w:rsidRPr="0093020A" w:rsidTr="003D233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80744" w:rsidRPr="000A2787" w:rsidRDefault="00880744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80744" w:rsidRDefault="00880744" w:rsidP="001C1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 – 14:00</w:t>
            </w:r>
          </w:p>
        </w:tc>
        <w:tc>
          <w:tcPr>
            <w:tcW w:w="13608" w:type="dxa"/>
            <w:gridSpan w:val="4"/>
          </w:tcPr>
          <w:p w:rsidR="00880744" w:rsidRPr="00880744" w:rsidRDefault="00880744" w:rsidP="00880744">
            <w:pPr>
              <w:rPr>
                <w:rFonts w:ascii="Times New Roman" w:hAnsi="Times New Roman" w:cs="Times New Roman"/>
              </w:rPr>
            </w:pPr>
            <w:r w:rsidRPr="00880744">
              <w:rPr>
                <w:rFonts w:ascii="Times New Roman" w:hAnsi="Times New Roman" w:cs="Times New Roman"/>
              </w:rPr>
              <w:t>Обед (самостоятельно)</w:t>
            </w:r>
          </w:p>
        </w:tc>
      </w:tr>
      <w:tr w:rsidR="00C41DC9" w:rsidRPr="0093020A" w:rsidTr="003D2339">
        <w:trPr>
          <w:trHeight w:val="1012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41DC9" w:rsidRDefault="00C41DC9" w:rsidP="001C1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DC9" w:rsidRPr="0093020A" w:rsidRDefault="00C41DC9" w:rsidP="001C1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– 17:00</w:t>
            </w:r>
          </w:p>
        </w:tc>
        <w:tc>
          <w:tcPr>
            <w:tcW w:w="3119" w:type="dxa"/>
          </w:tcPr>
          <w:p w:rsidR="00C41DC9" w:rsidRPr="003A682D" w:rsidRDefault="00C41DC9" w:rsidP="001C1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824DB">
              <w:rPr>
                <w:rFonts w:ascii="Times New Roman" w:hAnsi="Times New Roman" w:cs="Times New Roman"/>
              </w:rPr>
              <w:t>абота по научным направлениям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C41DC9" w:rsidRPr="0093020A" w:rsidRDefault="00C41DC9" w:rsidP="001C19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работ участников, формулировка экспертами рекомендаций к улучшению работы, обсуждение плана работы участников</w:t>
            </w:r>
          </w:p>
        </w:tc>
        <w:tc>
          <w:tcPr>
            <w:tcW w:w="3827" w:type="dxa"/>
          </w:tcPr>
          <w:p w:rsidR="00C41DC9" w:rsidRPr="0093020A" w:rsidRDefault="00880744" w:rsidP="00221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научным направлениям</w:t>
            </w:r>
          </w:p>
        </w:tc>
        <w:tc>
          <w:tcPr>
            <w:tcW w:w="2268" w:type="dxa"/>
          </w:tcPr>
          <w:p w:rsidR="00C41DC9" w:rsidRDefault="00C41DC9" w:rsidP="0022104C">
            <w:pPr>
              <w:jc w:val="center"/>
              <w:rPr>
                <w:rFonts w:ascii="Times New Roman" w:hAnsi="Times New Roman" w:cs="Times New Roman"/>
              </w:rPr>
            </w:pPr>
          </w:p>
          <w:p w:rsidR="00542717" w:rsidRDefault="003D2339" w:rsidP="00221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  <w:p w:rsidR="00542717" w:rsidRDefault="00542717" w:rsidP="0022104C">
            <w:pPr>
              <w:jc w:val="center"/>
              <w:rPr>
                <w:rFonts w:ascii="Times New Roman" w:hAnsi="Times New Roman" w:cs="Times New Roman"/>
              </w:rPr>
            </w:pPr>
          </w:p>
          <w:p w:rsidR="00542717" w:rsidRDefault="00542717" w:rsidP="0022104C">
            <w:pPr>
              <w:jc w:val="center"/>
              <w:rPr>
                <w:rFonts w:ascii="Times New Roman" w:hAnsi="Times New Roman" w:cs="Times New Roman"/>
              </w:rPr>
            </w:pPr>
          </w:p>
          <w:p w:rsidR="00542717" w:rsidRPr="0093020A" w:rsidRDefault="00542717" w:rsidP="002210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717" w:rsidRPr="0093020A" w:rsidTr="003D2339">
        <w:trPr>
          <w:trHeight w:val="1684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542717" w:rsidRPr="000A2787" w:rsidRDefault="00542717" w:rsidP="003D23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 июня</w:t>
            </w:r>
            <w:r w:rsidRPr="000A2787">
              <w:rPr>
                <w:rFonts w:ascii="Times New Roman" w:hAnsi="Times New Roman" w:cs="Times New Roman"/>
                <w:b/>
              </w:rPr>
              <w:t xml:space="preserve"> 2018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42717" w:rsidRDefault="00542717" w:rsidP="003D23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 – 12:45</w:t>
            </w:r>
          </w:p>
        </w:tc>
        <w:tc>
          <w:tcPr>
            <w:tcW w:w="3119" w:type="dxa"/>
            <w:vMerge w:val="restart"/>
          </w:tcPr>
          <w:p w:rsidR="00542717" w:rsidRPr="00E2733A" w:rsidRDefault="00542717" w:rsidP="003D2339">
            <w:pPr>
              <w:pStyle w:val="a7"/>
              <w:shd w:val="clear" w:color="auto" w:fill="FFFFFF"/>
              <w:spacing w:after="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2733A">
              <w:rPr>
                <w:rFonts w:eastAsiaTheme="minorHAnsi"/>
                <w:sz w:val="22"/>
                <w:szCs w:val="22"/>
                <w:lang w:eastAsia="en-US"/>
              </w:rPr>
              <w:t>Самостоятельная работа участников при консультировании эксперта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ми</w:t>
            </w:r>
            <w:r w:rsidRPr="00E2733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94" w:type="dxa"/>
          </w:tcPr>
          <w:p w:rsidR="00542717" w:rsidRDefault="00542717" w:rsidP="003D233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направления:</w:t>
            </w:r>
          </w:p>
          <w:p w:rsidR="00542717" w:rsidRPr="003D2339" w:rsidRDefault="003D2339" w:rsidP="003D2339">
            <w:pPr>
              <w:spacing w:line="36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42717" w:rsidRPr="003D2339">
              <w:rPr>
                <w:rFonts w:ascii="Times New Roman" w:hAnsi="Times New Roman" w:cs="Times New Roman"/>
              </w:rPr>
              <w:t>Физико-математические, технические науки (13 работ):</w:t>
            </w:r>
          </w:p>
          <w:p w:rsidR="00542717" w:rsidRDefault="00542717" w:rsidP="003D2339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</w:t>
            </w:r>
            <w:r w:rsidRPr="00DE61F9">
              <w:rPr>
                <w:rFonts w:ascii="Times New Roman" w:hAnsi="Times New Roman" w:cs="Times New Roman"/>
              </w:rPr>
              <w:t>атематика;</w:t>
            </w:r>
          </w:p>
          <w:p w:rsidR="00542717" w:rsidRDefault="00542717" w:rsidP="003D2339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</w:t>
            </w:r>
            <w:r w:rsidRPr="00DE61F9">
              <w:rPr>
                <w:rFonts w:ascii="Times New Roman" w:hAnsi="Times New Roman" w:cs="Times New Roman"/>
              </w:rPr>
              <w:t>изика и астрономия;</w:t>
            </w:r>
          </w:p>
          <w:p w:rsidR="00542717" w:rsidRPr="00E2733A" w:rsidRDefault="00542717" w:rsidP="003D2339">
            <w:pPr>
              <w:pStyle w:val="a8"/>
              <w:spacing w:line="360" w:lineRule="auto"/>
            </w:pPr>
            <w:r>
              <w:rPr>
                <w:rFonts w:ascii="Times New Roman" w:hAnsi="Times New Roman" w:cs="Times New Roman"/>
              </w:rPr>
              <w:t>- технические науки и инженерное дело.</w:t>
            </w:r>
          </w:p>
        </w:tc>
        <w:tc>
          <w:tcPr>
            <w:tcW w:w="3827" w:type="dxa"/>
          </w:tcPr>
          <w:p w:rsidR="00542717" w:rsidRDefault="00542717" w:rsidP="003D23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26388">
              <w:rPr>
                <w:rFonts w:ascii="Times New Roman" w:hAnsi="Times New Roman" w:cs="Times New Roman"/>
                <w:szCs w:val="24"/>
              </w:rPr>
              <w:t xml:space="preserve">Гоголев Роман Олегович, старший преподаватель Физико-технического института СВФУ им. М.К. </w:t>
            </w:r>
            <w:proofErr w:type="spellStart"/>
            <w:r w:rsidRPr="00426388">
              <w:rPr>
                <w:rFonts w:ascii="Times New Roman" w:hAnsi="Times New Roman" w:cs="Times New Roman"/>
                <w:szCs w:val="24"/>
              </w:rPr>
              <w:t>Аммосова</w:t>
            </w:r>
            <w:proofErr w:type="spellEnd"/>
            <w:r w:rsidRPr="0042638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268" w:type="dxa"/>
          </w:tcPr>
          <w:p w:rsidR="00542717" w:rsidRDefault="00542717" w:rsidP="003D23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Ломоносова 37/3,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8</w:t>
            </w:r>
          </w:p>
        </w:tc>
      </w:tr>
      <w:tr w:rsidR="00542717" w:rsidRPr="0093020A" w:rsidTr="003D2339">
        <w:trPr>
          <w:trHeight w:val="104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42717" w:rsidRDefault="00542717" w:rsidP="003D23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42717" w:rsidRDefault="00542717" w:rsidP="003D23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42717" w:rsidRPr="00E2733A" w:rsidRDefault="00542717" w:rsidP="003D2339">
            <w:pPr>
              <w:pStyle w:val="a7"/>
              <w:shd w:val="clear" w:color="auto" w:fill="FFFFFF"/>
              <w:spacing w:after="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542717" w:rsidRDefault="003D2339" w:rsidP="003D2339">
            <w:pPr>
              <w:pStyle w:val="a8"/>
              <w:spacing w:line="36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42717" w:rsidRPr="00DE61F9">
              <w:rPr>
                <w:rFonts w:ascii="Times New Roman" w:hAnsi="Times New Roman" w:cs="Times New Roman"/>
              </w:rPr>
              <w:t>Компьютерные науки и информационные технологии</w:t>
            </w:r>
            <w:r w:rsidR="00542717">
              <w:rPr>
                <w:rFonts w:ascii="Times New Roman" w:hAnsi="Times New Roman" w:cs="Times New Roman"/>
              </w:rPr>
              <w:t xml:space="preserve"> (11 работ)</w:t>
            </w:r>
            <w:r w:rsidR="00542717" w:rsidRPr="00DE61F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827" w:type="dxa"/>
          </w:tcPr>
          <w:p w:rsidR="00542717" w:rsidRPr="00426388" w:rsidRDefault="00542717" w:rsidP="003D23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26388">
              <w:rPr>
                <w:rFonts w:ascii="Times New Roman" w:hAnsi="Times New Roman" w:cs="Times New Roman"/>
              </w:rPr>
              <w:t>Антонов Михаил Юрьевич, кандидат физико-математических наук</w:t>
            </w:r>
            <w:r>
              <w:rPr>
                <w:rFonts w:ascii="Times New Roman" w:hAnsi="Times New Roman" w:cs="Times New Roman"/>
              </w:rPr>
              <w:t>,</w:t>
            </w:r>
            <w:r w:rsidRPr="00426388">
              <w:rPr>
                <w:rFonts w:ascii="Times New Roman" w:hAnsi="Times New Roman" w:cs="Times New Roman"/>
              </w:rPr>
              <w:t xml:space="preserve"> заместитель директора Института математики и информатики по научной работе</w:t>
            </w:r>
            <w:r>
              <w:rPr>
                <w:rFonts w:ascii="Times New Roman" w:hAnsi="Times New Roman" w:cs="Times New Roman"/>
              </w:rPr>
              <w:t xml:space="preserve"> СВФУ им. М.К. </w:t>
            </w:r>
            <w:proofErr w:type="spellStart"/>
            <w:r>
              <w:rPr>
                <w:rFonts w:ascii="Times New Roman" w:hAnsi="Times New Roman" w:cs="Times New Roman"/>
              </w:rPr>
              <w:t>Аммосова</w:t>
            </w:r>
            <w:proofErr w:type="spellEnd"/>
          </w:p>
        </w:tc>
        <w:tc>
          <w:tcPr>
            <w:tcW w:w="2268" w:type="dxa"/>
          </w:tcPr>
          <w:p w:rsidR="00542717" w:rsidRDefault="00542717" w:rsidP="003D23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Ломоносова 37/3,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</w:t>
            </w:r>
          </w:p>
        </w:tc>
      </w:tr>
      <w:tr w:rsidR="00542717" w:rsidRPr="0093020A" w:rsidTr="003D2339">
        <w:trPr>
          <w:trHeight w:val="104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42717" w:rsidRDefault="00542717" w:rsidP="003D23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42717" w:rsidRDefault="00542717" w:rsidP="003D23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42717" w:rsidRPr="00E2733A" w:rsidRDefault="00542717" w:rsidP="003D2339">
            <w:pPr>
              <w:pStyle w:val="a7"/>
              <w:shd w:val="clear" w:color="auto" w:fill="FFFFFF"/>
              <w:spacing w:after="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542717" w:rsidRPr="003D2339" w:rsidRDefault="003D2339" w:rsidP="003D233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542717" w:rsidRPr="003D2339">
              <w:rPr>
                <w:rFonts w:ascii="Times New Roman" w:hAnsi="Times New Roman" w:cs="Times New Roman"/>
              </w:rPr>
              <w:t>Естественные науки (24 работы):</w:t>
            </w:r>
          </w:p>
          <w:p w:rsidR="00542717" w:rsidRPr="00DE61F9" w:rsidRDefault="00542717" w:rsidP="003D2339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</w:t>
            </w:r>
            <w:r w:rsidRPr="00DE61F9">
              <w:rPr>
                <w:rFonts w:ascii="Times New Roman" w:hAnsi="Times New Roman" w:cs="Times New Roman"/>
              </w:rPr>
              <w:t>имия;</w:t>
            </w:r>
          </w:p>
          <w:p w:rsidR="00542717" w:rsidRPr="00DE61F9" w:rsidRDefault="00542717" w:rsidP="003D2339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науки о З</w:t>
            </w:r>
            <w:r w:rsidRPr="00DE61F9">
              <w:rPr>
                <w:rFonts w:ascii="Times New Roman" w:hAnsi="Times New Roman" w:cs="Times New Roman"/>
              </w:rPr>
              <w:t>емл</w:t>
            </w:r>
            <w:r>
              <w:rPr>
                <w:rFonts w:ascii="Times New Roman" w:hAnsi="Times New Roman" w:cs="Times New Roman"/>
              </w:rPr>
              <w:t>е и окружающей среде</w:t>
            </w:r>
            <w:r w:rsidRPr="00DE61F9">
              <w:rPr>
                <w:rFonts w:ascii="Times New Roman" w:hAnsi="Times New Roman" w:cs="Times New Roman"/>
              </w:rPr>
              <w:t>;</w:t>
            </w:r>
          </w:p>
          <w:p w:rsidR="00542717" w:rsidRPr="00DE61F9" w:rsidRDefault="00542717" w:rsidP="003D2339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</w:t>
            </w:r>
            <w:r w:rsidRPr="00DE61F9">
              <w:rPr>
                <w:rFonts w:ascii="Times New Roman" w:hAnsi="Times New Roman" w:cs="Times New Roman"/>
              </w:rPr>
              <w:t>иология, медицина и здоровье;</w:t>
            </w:r>
          </w:p>
        </w:tc>
        <w:tc>
          <w:tcPr>
            <w:tcW w:w="3827" w:type="dxa"/>
          </w:tcPr>
          <w:p w:rsidR="00542717" w:rsidRPr="0022104C" w:rsidRDefault="00542717" w:rsidP="003D233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104C">
              <w:rPr>
                <w:rFonts w:ascii="Times New Roman" w:hAnsi="Times New Roman" w:cs="Times New Roman"/>
                <w:szCs w:val="24"/>
              </w:rPr>
              <w:t xml:space="preserve">- Алексеев Владислав </w:t>
            </w:r>
            <w:proofErr w:type="spellStart"/>
            <w:r w:rsidRPr="0022104C">
              <w:rPr>
                <w:rFonts w:ascii="Times New Roman" w:hAnsi="Times New Roman" w:cs="Times New Roman"/>
                <w:szCs w:val="24"/>
              </w:rPr>
              <w:t>Амирович</w:t>
            </w:r>
            <w:proofErr w:type="spellEnd"/>
            <w:r w:rsidRPr="0022104C">
              <w:rPr>
                <w:rFonts w:ascii="Times New Roman" w:hAnsi="Times New Roman" w:cs="Times New Roman"/>
                <w:szCs w:val="24"/>
              </w:rPr>
              <w:t>, ген</w:t>
            </w:r>
            <w:proofErr w:type="gramStart"/>
            <w:r w:rsidRPr="0022104C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22104C">
              <w:rPr>
                <w:rFonts w:ascii="Times New Roman" w:hAnsi="Times New Roman" w:cs="Times New Roman"/>
                <w:szCs w:val="24"/>
              </w:rPr>
              <w:t xml:space="preserve">иректор </w:t>
            </w:r>
            <w:proofErr w:type="spellStart"/>
            <w:r w:rsidRPr="0022104C">
              <w:rPr>
                <w:rFonts w:ascii="Times New Roman" w:hAnsi="Times New Roman" w:cs="Times New Roman"/>
                <w:szCs w:val="24"/>
              </w:rPr>
              <w:t>биотехнологическ</w:t>
            </w:r>
            <w:r>
              <w:rPr>
                <w:rFonts w:ascii="Times New Roman" w:hAnsi="Times New Roman" w:cs="Times New Roman"/>
                <w:szCs w:val="24"/>
              </w:rPr>
              <w:t>ой</w:t>
            </w:r>
            <w:proofErr w:type="spellEnd"/>
            <w:r w:rsidRPr="0022104C">
              <w:rPr>
                <w:rFonts w:ascii="Times New Roman" w:hAnsi="Times New Roman" w:cs="Times New Roman"/>
                <w:szCs w:val="24"/>
              </w:rPr>
              <w:t xml:space="preserve"> компани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22104C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22104C">
              <w:rPr>
                <w:rFonts w:ascii="Times New Roman" w:hAnsi="Times New Roman" w:cs="Times New Roman"/>
                <w:szCs w:val="24"/>
                <w:lang w:val="en-US"/>
              </w:rPr>
              <w:t>Excell</w:t>
            </w:r>
            <w:proofErr w:type="spellEnd"/>
            <w:r w:rsidRPr="0022104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2104C">
              <w:rPr>
                <w:rFonts w:ascii="Times New Roman" w:hAnsi="Times New Roman" w:cs="Times New Roman"/>
                <w:szCs w:val="24"/>
                <w:lang w:val="en-US"/>
              </w:rPr>
              <w:t>Biotech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542717" w:rsidRPr="0093020A" w:rsidRDefault="00542717" w:rsidP="003D23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104C">
              <w:rPr>
                <w:rFonts w:ascii="Times New Roman" w:hAnsi="Times New Roman" w:cs="Times New Roman"/>
                <w:szCs w:val="24"/>
              </w:rPr>
              <w:t xml:space="preserve">- Васильева </w:t>
            </w:r>
            <w:proofErr w:type="spellStart"/>
            <w:r w:rsidRPr="0022104C">
              <w:rPr>
                <w:rFonts w:ascii="Times New Roman" w:hAnsi="Times New Roman" w:cs="Times New Roman"/>
                <w:szCs w:val="24"/>
              </w:rPr>
              <w:t>Нюргуяна</w:t>
            </w:r>
            <w:proofErr w:type="spellEnd"/>
            <w:r w:rsidRPr="0022104C">
              <w:rPr>
                <w:rFonts w:ascii="Times New Roman" w:hAnsi="Times New Roman" w:cs="Times New Roman"/>
                <w:szCs w:val="24"/>
              </w:rPr>
              <w:t xml:space="preserve"> Артуровна, проектный менеджер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</w:t>
            </w:r>
            <w:r w:rsidRPr="0022104C">
              <w:rPr>
                <w:rFonts w:ascii="Times New Roman" w:hAnsi="Times New Roman" w:cs="Times New Roman"/>
                <w:szCs w:val="24"/>
              </w:rPr>
              <w:t>иотехнологическ</w:t>
            </w:r>
            <w:r>
              <w:rPr>
                <w:rFonts w:ascii="Times New Roman" w:hAnsi="Times New Roman" w:cs="Times New Roman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компании</w:t>
            </w:r>
            <w:r w:rsidRPr="0022104C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22104C">
              <w:rPr>
                <w:rFonts w:ascii="Times New Roman" w:hAnsi="Times New Roman" w:cs="Times New Roman"/>
                <w:szCs w:val="24"/>
                <w:lang w:val="en-US"/>
              </w:rPr>
              <w:t>Excell</w:t>
            </w:r>
            <w:proofErr w:type="spellEnd"/>
            <w:r w:rsidRPr="0022104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2104C">
              <w:rPr>
                <w:rFonts w:ascii="Times New Roman" w:hAnsi="Times New Roman" w:cs="Times New Roman"/>
                <w:szCs w:val="24"/>
                <w:lang w:val="en-US"/>
              </w:rPr>
              <w:t>Biotech</w:t>
            </w:r>
            <w:r w:rsidRPr="0022104C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268" w:type="dxa"/>
          </w:tcPr>
          <w:p w:rsidR="00542717" w:rsidRDefault="00542717" w:rsidP="003D23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D2339" w:rsidRDefault="00542717" w:rsidP="003D23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Кирова 20, </w:t>
            </w:r>
          </w:p>
          <w:p w:rsidR="00542717" w:rsidRPr="003D2339" w:rsidRDefault="003D2339" w:rsidP="003D23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108</w:t>
            </w:r>
          </w:p>
        </w:tc>
      </w:tr>
      <w:tr w:rsidR="00542717" w:rsidRPr="0093020A" w:rsidTr="003D2339">
        <w:trPr>
          <w:trHeight w:val="104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42717" w:rsidRDefault="00542717" w:rsidP="003D23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42717" w:rsidRDefault="00542717" w:rsidP="003D23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42717" w:rsidRPr="00E2733A" w:rsidRDefault="00542717" w:rsidP="003D2339">
            <w:pPr>
              <w:pStyle w:val="a7"/>
              <w:shd w:val="clear" w:color="auto" w:fill="FFFFFF"/>
              <w:spacing w:after="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542717" w:rsidRPr="003D2339" w:rsidRDefault="003D2339" w:rsidP="003D233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542717" w:rsidRPr="003D2339">
              <w:rPr>
                <w:rFonts w:ascii="Times New Roman" w:hAnsi="Times New Roman" w:cs="Times New Roman"/>
              </w:rPr>
              <w:t>Филологические науки (9 работ):</w:t>
            </w:r>
          </w:p>
          <w:p w:rsidR="00542717" w:rsidRDefault="00542717" w:rsidP="003D2339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лингвистика;</w:t>
            </w:r>
          </w:p>
          <w:p w:rsidR="00542717" w:rsidRDefault="00542717" w:rsidP="003D2339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социально-педагогические науки;</w:t>
            </w:r>
          </w:p>
          <w:p w:rsidR="00542717" w:rsidRPr="00DE61F9" w:rsidRDefault="00542717" w:rsidP="003D2339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культурология</w:t>
            </w:r>
            <w:proofErr w:type="spellEnd"/>
            <w:r w:rsidRPr="00DE6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542717" w:rsidRPr="0093020A" w:rsidRDefault="00542717" w:rsidP="003D23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104C">
              <w:rPr>
                <w:rFonts w:ascii="Times New Roman" w:hAnsi="Times New Roman" w:cs="Times New Roman"/>
                <w:szCs w:val="24"/>
              </w:rPr>
              <w:t>Осипова Мария Егоровна, аспирант- социолог ФЭИ</w:t>
            </w:r>
            <w:r>
              <w:rPr>
                <w:rFonts w:ascii="Times New Roman" w:hAnsi="Times New Roman" w:cs="Times New Roman"/>
                <w:szCs w:val="24"/>
              </w:rPr>
              <w:t xml:space="preserve"> СВФУ им. М.К.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Аммосова</w:t>
            </w:r>
            <w:proofErr w:type="spellEnd"/>
          </w:p>
        </w:tc>
        <w:tc>
          <w:tcPr>
            <w:tcW w:w="2268" w:type="dxa"/>
          </w:tcPr>
          <w:p w:rsidR="00542717" w:rsidRDefault="00542717" w:rsidP="003D23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42717" w:rsidRDefault="00542717" w:rsidP="003D23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Кирова 20, </w:t>
            </w:r>
          </w:p>
          <w:p w:rsidR="00542717" w:rsidRDefault="003D2339" w:rsidP="003D23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</w:t>
            </w:r>
            <w:r w:rsidR="00542717">
              <w:rPr>
                <w:rFonts w:ascii="Times New Roman" w:hAnsi="Times New Roman" w:cs="Times New Roman"/>
              </w:rPr>
              <w:t>106</w:t>
            </w:r>
          </w:p>
        </w:tc>
      </w:tr>
      <w:tr w:rsidR="00542717" w:rsidRPr="0093020A" w:rsidTr="003D233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42717" w:rsidRDefault="00542717" w:rsidP="003D23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2717" w:rsidRDefault="00542717" w:rsidP="003D233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 – 14:00</w:t>
            </w:r>
          </w:p>
        </w:tc>
        <w:tc>
          <w:tcPr>
            <w:tcW w:w="3119" w:type="dxa"/>
          </w:tcPr>
          <w:p w:rsidR="00542717" w:rsidRDefault="00542717" w:rsidP="003D2339">
            <w:pPr>
              <w:pStyle w:val="a5"/>
              <w:spacing w:line="360" w:lineRule="auto"/>
              <w:ind w:firstLine="0"/>
              <w:rPr>
                <w:sz w:val="24"/>
              </w:rPr>
            </w:pPr>
            <w:r w:rsidRPr="00A5001D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Обед</w:t>
            </w:r>
          </w:p>
        </w:tc>
        <w:tc>
          <w:tcPr>
            <w:tcW w:w="4394" w:type="dxa"/>
          </w:tcPr>
          <w:p w:rsidR="00542717" w:rsidRDefault="00542717" w:rsidP="003D2339">
            <w:pPr>
              <w:pStyle w:val="a5"/>
              <w:spacing w:line="360" w:lineRule="auto"/>
              <w:ind w:firstLine="0"/>
              <w:rPr>
                <w:sz w:val="24"/>
              </w:rPr>
            </w:pPr>
          </w:p>
        </w:tc>
        <w:tc>
          <w:tcPr>
            <w:tcW w:w="3827" w:type="dxa"/>
          </w:tcPr>
          <w:p w:rsidR="00542717" w:rsidRDefault="00542717" w:rsidP="003D23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2717" w:rsidRDefault="00542717" w:rsidP="003D23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717" w:rsidRPr="0093020A" w:rsidTr="003D2339">
        <w:trPr>
          <w:trHeight w:val="72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42717" w:rsidRPr="0093020A" w:rsidRDefault="00542717" w:rsidP="003D23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2717" w:rsidRDefault="00542717" w:rsidP="003D233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– 17:00</w:t>
            </w:r>
          </w:p>
        </w:tc>
        <w:tc>
          <w:tcPr>
            <w:tcW w:w="3119" w:type="dxa"/>
          </w:tcPr>
          <w:p w:rsidR="00542717" w:rsidRPr="00E2733A" w:rsidRDefault="00542717" w:rsidP="003D2339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2733A">
              <w:rPr>
                <w:rFonts w:eastAsiaTheme="minorHAnsi"/>
                <w:sz w:val="22"/>
                <w:szCs w:val="22"/>
                <w:lang w:eastAsia="en-US"/>
              </w:rPr>
              <w:t>Самостоятельная работа участников при консультировании эксперта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ми</w:t>
            </w:r>
            <w:r w:rsidRPr="00E2733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94" w:type="dxa"/>
          </w:tcPr>
          <w:p w:rsidR="00542717" w:rsidRPr="00E2733A" w:rsidRDefault="00542717" w:rsidP="003D2339">
            <w:pPr>
              <w:pStyle w:val="a5"/>
              <w:spacing w:line="360" w:lineRule="auto"/>
              <w:ind w:firstLine="34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Индивидуальная работа </w:t>
            </w:r>
          </w:p>
        </w:tc>
        <w:tc>
          <w:tcPr>
            <w:tcW w:w="3827" w:type="dxa"/>
          </w:tcPr>
          <w:p w:rsidR="00542717" w:rsidRPr="0093020A" w:rsidRDefault="00542717" w:rsidP="003D2339">
            <w:pPr>
              <w:pStyle w:val="a5"/>
              <w:spacing w:line="360" w:lineRule="auto"/>
              <w:ind w:firstLine="34"/>
              <w:jc w:val="center"/>
              <w:rPr>
                <w:rFonts w:cs="Times New Roman"/>
              </w:rPr>
            </w:pPr>
            <w:r w:rsidRPr="00880744">
              <w:rPr>
                <w:rFonts w:cs="Times New Roman"/>
                <w:sz w:val="22"/>
              </w:rPr>
              <w:t>По научным направлениям</w:t>
            </w:r>
          </w:p>
        </w:tc>
        <w:tc>
          <w:tcPr>
            <w:tcW w:w="2268" w:type="dxa"/>
          </w:tcPr>
          <w:p w:rsidR="00542717" w:rsidRPr="00542717" w:rsidRDefault="00542717" w:rsidP="003D2339">
            <w:pPr>
              <w:pStyle w:val="a5"/>
              <w:spacing w:line="360" w:lineRule="auto"/>
              <w:ind w:firstLine="34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 расписанию</w:t>
            </w:r>
          </w:p>
        </w:tc>
      </w:tr>
      <w:tr w:rsidR="003D2339" w:rsidRPr="0093020A" w:rsidTr="003D2339">
        <w:trPr>
          <w:trHeight w:val="1771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3D2339" w:rsidRPr="000A2787" w:rsidRDefault="003D2339" w:rsidP="00FC33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 июня</w:t>
            </w:r>
            <w:r w:rsidRPr="000A2787">
              <w:rPr>
                <w:rFonts w:ascii="Times New Roman" w:hAnsi="Times New Roman" w:cs="Times New Roman"/>
                <w:b/>
              </w:rPr>
              <w:t xml:space="preserve"> 2018</w:t>
            </w:r>
          </w:p>
          <w:p w:rsidR="003D2339" w:rsidRPr="000A2787" w:rsidRDefault="003D2339" w:rsidP="00FC33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3D2339" w:rsidRDefault="003D2339" w:rsidP="00FC33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 – 12:45</w:t>
            </w:r>
          </w:p>
        </w:tc>
        <w:tc>
          <w:tcPr>
            <w:tcW w:w="3119" w:type="dxa"/>
            <w:vMerge w:val="restart"/>
          </w:tcPr>
          <w:p w:rsidR="003D2339" w:rsidRPr="00E2733A" w:rsidRDefault="003D2339" w:rsidP="00FC337E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2733A">
              <w:rPr>
                <w:rFonts w:eastAsiaTheme="minorHAnsi"/>
                <w:sz w:val="22"/>
                <w:szCs w:val="22"/>
                <w:lang w:eastAsia="en-US"/>
              </w:rPr>
              <w:t>Самостоятельная работа участников при консультировании эксперта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ми</w:t>
            </w:r>
          </w:p>
        </w:tc>
        <w:tc>
          <w:tcPr>
            <w:tcW w:w="4394" w:type="dxa"/>
          </w:tcPr>
          <w:p w:rsidR="003D2339" w:rsidRDefault="003D2339" w:rsidP="00FC337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направления:</w:t>
            </w:r>
          </w:p>
          <w:p w:rsidR="003D2339" w:rsidRPr="003D2339" w:rsidRDefault="003D2339" w:rsidP="00FC337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D2339">
              <w:rPr>
                <w:rFonts w:ascii="Times New Roman" w:hAnsi="Times New Roman" w:cs="Times New Roman"/>
              </w:rPr>
              <w:t>Физико-математические, технические науки (13 работ):</w:t>
            </w:r>
          </w:p>
          <w:p w:rsidR="003D2339" w:rsidRDefault="003D2339" w:rsidP="00FC337E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</w:t>
            </w:r>
            <w:r w:rsidRPr="00DE61F9">
              <w:rPr>
                <w:rFonts w:ascii="Times New Roman" w:hAnsi="Times New Roman" w:cs="Times New Roman"/>
              </w:rPr>
              <w:t>атематика;</w:t>
            </w:r>
          </w:p>
          <w:p w:rsidR="003D2339" w:rsidRDefault="003D2339" w:rsidP="00FC337E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</w:t>
            </w:r>
            <w:r w:rsidRPr="00DE61F9">
              <w:rPr>
                <w:rFonts w:ascii="Times New Roman" w:hAnsi="Times New Roman" w:cs="Times New Roman"/>
              </w:rPr>
              <w:t>изика и астрономия;</w:t>
            </w:r>
          </w:p>
          <w:p w:rsidR="003D2339" w:rsidRPr="00E2733A" w:rsidRDefault="003D2339" w:rsidP="00FC337E">
            <w:pPr>
              <w:pStyle w:val="a8"/>
              <w:spacing w:line="360" w:lineRule="auto"/>
            </w:pPr>
            <w:r>
              <w:rPr>
                <w:rFonts w:ascii="Times New Roman" w:hAnsi="Times New Roman" w:cs="Times New Roman"/>
              </w:rPr>
              <w:t>- технические науки и инженерное дело.</w:t>
            </w:r>
          </w:p>
        </w:tc>
        <w:tc>
          <w:tcPr>
            <w:tcW w:w="3827" w:type="dxa"/>
          </w:tcPr>
          <w:p w:rsidR="003D2339" w:rsidRDefault="003D2339" w:rsidP="00FC33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26388">
              <w:rPr>
                <w:rFonts w:ascii="Times New Roman" w:hAnsi="Times New Roman" w:cs="Times New Roman"/>
                <w:szCs w:val="24"/>
              </w:rPr>
              <w:t xml:space="preserve">Гоголев Роман Олегович, старший преподаватель Физико-технического института СВФУ им. М.К. </w:t>
            </w:r>
            <w:proofErr w:type="spellStart"/>
            <w:r w:rsidRPr="00426388">
              <w:rPr>
                <w:rFonts w:ascii="Times New Roman" w:hAnsi="Times New Roman" w:cs="Times New Roman"/>
                <w:szCs w:val="24"/>
              </w:rPr>
              <w:t>Аммосова</w:t>
            </w:r>
            <w:proofErr w:type="spellEnd"/>
            <w:r w:rsidRPr="0042638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268" w:type="dxa"/>
          </w:tcPr>
          <w:p w:rsidR="003D2339" w:rsidRDefault="003D2339" w:rsidP="00FC33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Ломоносова 37/3,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8</w:t>
            </w:r>
          </w:p>
        </w:tc>
      </w:tr>
      <w:tr w:rsidR="003D2339" w:rsidRPr="0093020A" w:rsidTr="003D2339">
        <w:trPr>
          <w:trHeight w:val="699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D2339" w:rsidRPr="000A2787" w:rsidRDefault="003D2339" w:rsidP="00FC33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D2339" w:rsidRDefault="003D2339" w:rsidP="00FC337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D2339" w:rsidRPr="00E2733A" w:rsidRDefault="003D2339" w:rsidP="00FC337E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3D2339" w:rsidRPr="003D2339" w:rsidRDefault="003D2339" w:rsidP="00FC337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D2339">
              <w:rPr>
                <w:rFonts w:ascii="Times New Roman" w:hAnsi="Times New Roman" w:cs="Times New Roman"/>
              </w:rPr>
              <w:t>Компьютерные науки и информационные технологии (11 работ);</w:t>
            </w:r>
          </w:p>
        </w:tc>
        <w:tc>
          <w:tcPr>
            <w:tcW w:w="3827" w:type="dxa"/>
          </w:tcPr>
          <w:p w:rsidR="003D2339" w:rsidRPr="00426388" w:rsidRDefault="003D2339" w:rsidP="00FC33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26388">
              <w:rPr>
                <w:rFonts w:ascii="Times New Roman" w:hAnsi="Times New Roman" w:cs="Times New Roman"/>
              </w:rPr>
              <w:t>Антонов Михаил Юрьевич, кандидат физико-математических наук</w:t>
            </w:r>
            <w:r>
              <w:rPr>
                <w:rFonts w:ascii="Times New Roman" w:hAnsi="Times New Roman" w:cs="Times New Roman"/>
              </w:rPr>
              <w:t>,</w:t>
            </w:r>
            <w:r w:rsidRPr="00426388">
              <w:rPr>
                <w:rFonts w:ascii="Times New Roman" w:hAnsi="Times New Roman" w:cs="Times New Roman"/>
              </w:rPr>
              <w:t xml:space="preserve"> заместитель директора Института математики и информатики по научной работе</w:t>
            </w:r>
            <w:r>
              <w:rPr>
                <w:rFonts w:ascii="Times New Roman" w:hAnsi="Times New Roman" w:cs="Times New Roman"/>
              </w:rPr>
              <w:t xml:space="preserve"> СВФУ им. М.К. </w:t>
            </w:r>
            <w:proofErr w:type="spellStart"/>
            <w:r>
              <w:rPr>
                <w:rFonts w:ascii="Times New Roman" w:hAnsi="Times New Roman" w:cs="Times New Roman"/>
              </w:rPr>
              <w:t>Аммосова</w:t>
            </w:r>
            <w:proofErr w:type="spellEnd"/>
          </w:p>
        </w:tc>
        <w:tc>
          <w:tcPr>
            <w:tcW w:w="2268" w:type="dxa"/>
          </w:tcPr>
          <w:p w:rsidR="003D2339" w:rsidRDefault="003D2339" w:rsidP="00FC33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Ломоносова 37/3,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</w:t>
            </w:r>
          </w:p>
        </w:tc>
      </w:tr>
      <w:tr w:rsidR="003D2339" w:rsidRPr="0093020A" w:rsidTr="003D2339">
        <w:trPr>
          <w:trHeight w:val="699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D2339" w:rsidRPr="000A2787" w:rsidRDefault="003D2339" w:rsidP="00FC33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D2339" w:rsidRDefault="003D2339" w:rsidP="00FC337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D2339" w:rsidRPr="00E2733A" w:rsidRDefault="003D2339" w:rsidP="00FC337E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3D2339" w:rsidRPr="003D2339" w:rsidRDefault="003D2339" w:rsidP="00FC337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3D2339">
              <w:rPr>
                <w:rFonts w:ascii="Times New Roman" w:hAnsi="Times New Roman" w:cs="Times New Roman"/>
              </w:rPr>
              <w:t>Естественные науки (24 работы):</w:t>
            </w:r>
          </w:p>
          <w:p w:rsidR="003D2339" w:rsidRPr="00DE61F9" w:rsidRDefault="003D2339" w:rsidP="00FC337E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</w:t>
            </w:r>
            <w:r w:rsidRPr="00DE61F9">
              <w:rPr>
                <w:rFonts w:ascii="Times New Roman" w:hAnsi="Times New Roman" w:cs="Times New Roman"/>
              </w:rPr>
              <w:t>имия;</w:t>
            </w:r>
          </w:p>
          <w:p w:rsidR="003D2339" w:rsidRPr="00DE61F9" w:rsidRDefault="003D2339" w:rsidP="00FC337E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науки о З</w:t>
            </w:r>
            <w:r w:rsidRPr="00DE61F9">
              <w:rPr>
                <w:rFonts w:ascii="Times New Roman" w:hAnsi="Times New Roman" w:cs="Times New Roman"/>
              </w:rPr>
              <w:t>емл</w:t>
            </w:r>
            <w:r>
              <w:rPr>
                <w:rFonts w:ascii="Times New Roman" w:hAnsi="Times New Roman" w:cs="Times New Roman"/>
              </w:rPr>
              <w:t>е и окружающей среде</w:t>
            </w:r>
            <w:r w:rsidRPr="00DE61F9">
              <w:rPr>
                <w:rFonts w:ascii="Times New Roman" w:hAnsi="Times New Roman" w:cs="Times New Roman"/>
              </w:rPr>
              <w:t>;</w:t>
            </w:r>
          </w:p>
          <w:p w:rsidR="003D2339" w:rsidRPr="00DE61F9" w:rsidRDefault="003D2339" w:rsidP="00FC337E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</w:t>
            </w:r>
            <w:r w:rsidRPr="00DE61F9">
              <w:rPr>
                <w:rFonts w:ascii="Times New Roman" w:hAnsi="Times New Roman" w:cs="Times New Roman"/>
              </w:rPr>
              <w:t>иология, медицина и здоровье;</w:t>
            </w:r>
          </w:p>
        </w:tc>
        <w:tc>
          <w:tcPr>
            <w:tcW w:w="3827" w:type="dxa"/>
          </w:tcPr>
          <w:p w:rsidR="003D2339" w:rsidRPr="0022104C" w:rsidRDefault="003D2339" w:rsidP="00FC337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104C">
              <w:rPr>
                <w:rFonts w:ascii="Times New Roman" w:hAnsi="Times New Roman" w:cs="Times New Roman"/>
                <w:szCs w:val="24"/>
              </w:rPr>
              <w:t xml:space="preserve">- Алексеев Владислав </w:t>
            </w:r>
            <w:proofErr w:type="spellStart"/>
            <w:r w:rsidRPr="0022104C">
              <w:rPr>
                <w:rFonts w:ascii="Times New Roman" w:hAnsi="Times New Roman" w:cs="Times New Roman"/>
                <w:szCs w:val="24"/>
              </w:rPr>
              <w:t>Амирович</w:t>
            </w:r>
            <w:proofErr w:type="spellEnd"/>
            <w:r w:rsidRPr="0022104C">
              <w:rPr>
                <w:rFonts w:ascii="Times New Roman" w:hAnsi="Times New Roman" w:cs="Times New Roman"/>
                <w:szCs w:val="24"/>
              </w:rPr>
              <w:t>, ген</w:t>
            </w:r>
            <w:proofErr w:type="gramStart"/>
            <w:r w:rsidRPr="0022104C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22104C">
              <w:rPr>
                <w:rFonts w:ascii="Times New Roman" w:hAnsi="Times New Roman" w:cs="Times New Roman"/>
                <w:szCs w:val="24"/>
              </w:rPr>
              <w:t xml:space="preserve">иректор </w:t>
            </w:r>
            <w:proofErr w:type="spellStart"/>
            <w:r w:rsidRPr="0022104C">
              <w:rPr>
                <w:rFonts w:ascii="Times New Roman" w:hAnsi="Times New Roman" w:cs="Times New Roman"/>
                <w:szCs w:val="24"/>
              </w:rPr>
              <w:t>биотехнологическ</w:t>
            </w:r>
            <w:r>
              <w:rPr>
                <w:rFonts w:ascii="Times New Roman" w:hAnsi="Times New Roman" w:cs="Times New Roman"/>
                <w:szCs w:val="24"/>
              </w:rPr>
              <w:t>ой</w:t>
            </w:r>
            <w:proofErr w:type="spellEnd"/>
            <w:r w:rsidRPr="0022104C">
              <w:rPr>
                <w:rFonts w:ascii="Times New Roman" w:hAnsi="Times New Roman" w:cs="Times New Roman"/>
                <w:szCs w:val="24"/>
              </w:rPr>
              <w:t xml:space="preserve"> компани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22104C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22104C">
              <w:rPr>
                <w:rFonts w:ascii="Times New Roman" w:hAnsi="Times New Roman" w:cs="Times New Roman"/>
                <w:szCs w:val="24"/>
                <w:lang w:val="en-US"/>
              </w:rPr>
              <w:t>Excell</w:t>
            </w:r>
            <w:proofErr w:type="spellEnd"/>
            <w:r w:rsidRPr="0022104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2104C">
              <w:rPr>
                <w:rFonts w:ascii="Times New Roman" w:hAnsi="Times New Roman" w:cs="Times New Roman"/>
                <w:szCs w:val="24"/>
                <w:lang w:val="en-US"/>
              </w:rPr>
              <w:t>Biotech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3D2339" w:rsidRPr="0093020A" w:rsidRDefault="003D2339" w:rsidP="00FC33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104C">
              <w:rPr>
                <w:rFonts w:ascii="Times New Roman" w:hAnsi="Times New Roman" w:cs="Times New Roman"/>
                <w:szCs w:val="24"/>
              </w:rPr>
              <w:t xml:space="preserve">- Васильева </w:t>
            </w:r>
            <w:proofErr w:type="spellStart"/>
            <w:r w:rsidRPr="0022104C">
              <w:rPr>
                <w:rFonts w:ascii="Times New Roman" w:hAnsi="Times New Roman" w:cs="Times New Roman"/>
                <w:szCs w:val="24"/>
              </w:rPr>
              <w:t>Нюргуяна</w:t>
            </w:r>
            <w:proofErr w:type="spellEnd"/>
            <w:r w:rsidRPr="0022104C">
              <w:rPr>
                <w:rFonts w:ascii="Times New Roman" w:hAnsi="Times New Roman" w:cs="Times New Roman"/>
                <w:szCs w:val="24"/>
              </w:rPr>
              <w:t xml:space="preserve"> Артуровна, проектный менеджер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</w:t>
            </w:r>
            <w:r w:rsidRPr="0022104C">
              <w:rPr>
                <w:rFonts w:ascii="Times New Roman" w:hAnsi="Times New Roman" w:cs="Times New Roman"/>
                <w:szCs w:val="24"/>
              </w:rPr>
              <w:t>иотехнологическ</w:t>
            </w:r>
            <w:r>
              <w:rPr>
                <w:rFonts w:ascii="Times New Roman" w:hAnsi="Times New Roman" w:cs="Times New Roman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компании</w:t>
            </w:r>
            <w:r w:rsidRPr="0022104C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22104C">
              <w:rPr>
                <w:rFonts w:ascii="Times New Roman" w:hAnsi="Times New Roman" w:cs="Times New Roman"/>
                <w:szCs w:val="24"/>
                <w:lang w:val="en-US"/>
              </w:rPr>
              <w:t>Excell</w:t>
            </w:r>
            <w:proofErr w:type="spellEnd"/>
            <w:r w:rsidRPr="0022104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2104C">
              <w:rPr>
                <w:rFonts w:ascii="Times New Roman" w:hAnsi="Times New Roman" w:cs="Times New Roman"/>
                <w:szCs w:val="24"/>
                <w:lang w:val="en-US"/>
              </w:rPr>
              <w:t>Biotech</w:t>
            </w:r>
            <w:r w:rsidRPr="0022104C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268" w:type="dxa"/>
          </w:tcPr>
          <w:p w:rsidR="003D2339" w:rsidRDefault="003D2339" w:rsidP="00FC33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D2339" w:rsidRDefault="003D2339" w:rsidP="00FC33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Кирова 20, </w:t>
            </w:r>
          </w:p>
          <w:p w:rsidR="003D2339" w:rsidRPr="003D2339" w:rsidRDefault="002C2BBE" w:rsidP="00FC33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108</w:t>
            </w:r>
          </w:p>
        </w:tc>
      </w:tr>
      <w:tr w:rsidR="003D2339" w:rsidRPr="0093020A" w:rsidTr="003D2339">
        <w:trPr>
          <w:trHeight w:val="699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D2339" w:rsidRPr="000A2787" w:rsidRDefault="003D2339" w:rsidP="00FC33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D2339" w:rsidRDefault="003D2339" w:rsidP="00FC337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D2339" w:rsidRPr="00E2733A" w:rsidRDefault="003D2339" w:rsidP="00FC337E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3D2339" w:rsidRPr="003D2339" w:rsidRDefault="003D2339" w:rsidP="00FC337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3D2339">
              <w:rPr>
                <w:rFonts w:ascii="Times New Roman" w:hAnsi="Times New Roman" w:cs="Times New Roman"/>
              </w:rPr>
              <w:t>Филологические науки (9 работ):</w:t>
            </w:r>
          </w:p>
          <w:p w:rsidR="003D2339" w:rsidRDefault="003D2339" w:rsidP="00FC337E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лингвистика;</w:t>
            </w:r>
          </w:p>
          <w:p w:rsidR="003D2339" w:rsidRDefault="003D2339" w:rsidP="00FC337E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социально-педагогические науки;</w:t>
            </w:r>
          </w:p>
          <w:p w:rsidR="003D2339" w:rsidRPr="00DE61F9" w:rsidRDefault="003D2339" w:rsidP="00FC337E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культурология</w:t>
            </w:r>
            <w:proofErr w:type="spellEnd"/>
            <w:r w:rsidRPr="00DE6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3D2339" w:rsidRPr="0093020A" w:rsidRDefault="003D2339" w:rsidP="00FC33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104C">
              <w:rPr>
                <w:rFonts w:ascii="Times New Roman" w:hAnsi="Times New Roman" w:cs="Times New Roman"/>
                <w:szCs w:val="24"/>
              </w:rPr>
              <w:t>Осипова Мария Егоровна, аспирант- социолог ФЭИ</w:t>
            </w:r>
            <w:r>
              <w:rPr>
                <w:rFonts w:ascii="Times New Roman" w:hAnsi="Times New Roman" w:cs="Times New Roman"/>
                <w:szCs w:val="24"/>
              </w:rPr>
              <w:t xml:space="preserve"> СВФУ им. М.К.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Аммосова</w:t>
            </w:r>
            <w:proofErr w:type="spellEnd"/>
          </w:p>
        </w:tc>
        <w:tc>
          <w:tcPr>
            <w:tcW w:w="2268" w:type="dxa"/>
          </w:tcPr>
          <w:p w:rsidR="003D2339" w:rsidRDefault="003D2339" w:rsidP="00FC33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D2339" w:rsidRDefault="003D2339" w:rsidP="00FC33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Кирова 20, </w:t>
            </w:r>
          </w:p>
          <w:p w:rsidR="003D2339" w:rsidRDefault="002C2BBE" w:rsidP="00FC33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</w:t>
            </w:r>
            <w:r w:rsidR="003D2339">
              <w:rPr>
                <w:rFonts w:ascii="Times New Roman" w:hAnsi="Times New Roman" w:cs="Times New Roman"/>
              </w:rPr>
              <w:t>106</w:t>
            </w:r>
          </w:p>
        </w:tc>
      </w:tr>
      <w:tr w:rsidR="003D2339" w:rsidRPr="0093020A" w:rsidTr="003D233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D2339" w:rsidRPr="000A2787" w:rsidRDefault="003D2339" w:rsidP="00FC33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2339" w:rsidRDefault="003D2339" w:rsidP="00FC337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 – 14:00</w:t>
            </w:r>
          </w:p>
        </w:tc>
        <w:tc>
          <w:tcPr>
            <w:tcW w:w="3119" w:type="dxa"/>
          </w:tcPr>
          <w:p w:rsidR="003D2339" w:rsidRDefault="003D2339" w:rsidP="00FC337E">
            <w:pPr>
              <w:pStyle w:val="a5"/>
              <w:spacing w:line="360" w:lineRule="auto"/>
              <w:ind w:firstLine="0"/>
              <w:rPr>
                <w:sz w:val="24"/>
              </w:rPr>
            </w:pPr>
            <w:r w:rsidRPr="00A5001D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Обед (самостоятельно)</w:t>
            </w:r>
          </w:p>
        </w:tc>
        <w:tc>
          <w:tcPr>
            <w:tcW w:w="4394" w:type="dxa"/>
          </w:tcPr>
          <w:p w:rsidR="003D2339" w:rsidRDefault="003D2339" w:rsidP="00FC337E">
            <w:pPr>
              <w:pStyle w:val="a5"/>
              <w:spacing w:line="360" w:lineRule="auto"/>
              <w:ind w:firstLine="0"/>
              <w:rPr>
                <w:sz w:val="24"/>
              </w:rPr>
            </w:pPr>
          </w:p>
        </w:tc>
        <w:tc>
          <w:tcPr>
            <w:tcW w:w="3827" w:type="dxa"/>
          </w:tcPr>
          <w:p w:rsidR="003D2339" w:rsidRPr="0093020A" w:rsidRDefault="003D2339" w:rsidP="00FC33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2339" w:rsidRPr="0093020A" w:rsidRDefault="003D2339" w:rsidP="00FC33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339" w:rsidRPr="0093020A" w:rsidTr="003D233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D2339" w:rsidRPr="000A2787" w:rsidRDefault="003D2339" w:rsidP="00FC33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2339" w:rsidRDefault="003D2339" w:rsidP="00FC337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– 17:00</w:t>
            </w:r>
          </w:p>
        </w:tc>
        <w:tc>
          <w:tcPr>
            <w:tcW w:w="3119" w:type="dxa"/>
          </w:tcPr>
          <w:p w:rsidR="003D2339" w:rsidRPr="00E2733A" w:rsidRDefault="003D2339" w:rsidP="00FC337E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2733A">
              <w:rPr>
                <w:rFonts w:eastAsiaTheme="minorHAnsi"/>
                <w:sz w:val="22"/>
                <w:szCs w:val="22"/>
                <w:lang w:eastAsia="en-US"/>
              </w:rPr>
              <w:t>Самостоятельная работа участников при консультировании эксперта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ми</w:t>
            </w:r>
            <w:r w:rsidRPr="00E2733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94" w:type="dxa"/>
          </w:tcPr>
          <w:p w:rsidR="003D2339" w:rsidRPr="00E2733A" w:rsidRDefault="003D2339" w:rsidP="00FC337E">
            <w:pPr>
              <w:pStyle w:val="a5"/>
              <w:spacing w:line="360" w:lineRule="auto"/>
              <w:ind w:firstLine="34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Индивидуальная работа </w:t>
            </w:r>
          </w:p>
        </w:tc>
        <w:tc>
          <w:tcPr>
            <w:tcW w:w="3827" w:type="dxa"/>
          </w:tcPr>
          <w:p w:rsidR="003D2339" w:rsidRDefault="003D2339" w:rsidP="00FC33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научным направлениям</w:t>
            </w:r>
          </w:p>
        </w:tc>
        <w:tc>
          <w:tcPr>
            <w:tcW w:w="2268" w:type="dxa"/>
          </w:tcPr>
          <w:p w:rsidR="003D2339" w:rsidRDefault="003D2339" w:rsidP="00FC33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FC337E" w:rsidRPr="0093020A" w:rsidTr="000C182A">
        <w:trPr>
          <w:trHeight w:val="759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FC337E" w:rsidRDefault="00FC337E" w:rsidP="00FC33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 июня 2018</w:t>
            </w:r>
          </w:p>
          <w:p w:rsidR="00FC337E" w:rsidRDefault="00FC337E" w:rsidP="00FC33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C337E" w:rsidRDefault="00FC337E" w:rsidP="00FC33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 – 12:45</w:t>
            </w:r>
          </w:p>
        </w:tc>
        <w:tc>
          <w:tcPr>
            <w:tcW w:w="3119" w:type="dxa"/>
            <w:vMerge w:val="restart"/>
          </w:tcPr>
          <w:p w:rsidR="00FC337E" w:rsidRPr="00E2733A" w:rsidRDefault="00FC337E" w:rsidP="00FC337E">
            <w:pPr>
              <w:pStyle w:val="a7"/>
              <w:shd w:val="clear" w:color="auto" w:fill="FFFFFF"/>
              <w:spacing w:after="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2733A">
              <w:rPr>
                <w:rFonts w:eastAsiaTheme="minorHAnsi"/>
                <w:sz w:val="22"/>
                <w:szCs w:val="22"/>
                <w:lang w:eastAsia="en-US"/>
              </w:rPr>
              <w:t>Самостоятельная работа участников выставки при консультировании эксперта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ми</w:t>
            </w:r>
            <w:r w:rsidRPr="00E2733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94" w:type="dxa"/>
          </w:tcPr>
          <w:p w:rsidR="00FC337E" w:rsidRDefault="00FC337E" w:rsidP="00FC337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направления:</w:t>
            </w:r>
          </w:p>
          <w:p w:rsidR="00FC337E" w:rsidRPr="003D2339" w:rsidRDefault="00FC337E" w:rsidP="00FC337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D2339">
              <w:rPr>
                <w:rFonts w:ascii="Times New Roman" w:hAnsi="Times New Roman" w:cs="Times New Roman"/>
              </w:rPr>
              <w:t>Физико-математические, технические науки (13 работ):</w:t>
            </w:r>
          </w:p>
          <w:p w:rsidR="00FC337E" w:rsidRDefault="00FC337E" w:rsidP="00FC337E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</w:t>
            </w:r>
            <w:r w:rsidRPr="00DE61F9">
              <w:rPr>
                <w:rFonts w:ascii="Times New Roman" w:hAnsi="Times New Roman" w:cs="Times New Roman"/>
              </w:rPr>
              <w:t>атематика;</w:t>
            </w:r>
          </w:p>
          <w:p w:rsidR="00FC337E" w:rsidRDefault="00FC337E" w:rsidP="00FC337E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</w:t>
            </w:r>
            <w:r w:rsidRPr="00DE61F9">
              <w:rPr>
                <w:rFonts w:ascii="Times New Roman" w:hAnsi="Times New Roman" w:cs="Times New Roman"/>
              </w:rPr>
              <w:t>изика и астрономия;</w:t>
            </w:r>
          </w:p>
          <w:p w:rsidR="00FC337E" w:rsidRPr="00E2733A" w:rsidRDefault="00FC337E" w:rsidP="00FC337E">
            <w:pPr>
              <w:pStyle w:val="a8"/>
              <w:spacing w:line="360" w:lineRule="auto"/>
            </w:pPr>
            <w:r>
              <w:rPr>
                <w:rFonts w:ascii="Times New Roman" w:hAnsi="Times New Roman" w:cs="Times New Roman"/>
              </w:rPr>
              <w:t>- технические науки и инженерное дело.</w:t>
            </w:r>
          </w:p>
        </w:tc>
        <w:tc>
          <w:tcPr>
            <w:tcW w:w="3827" w:type="dxa"/>
          </w:tcPr>
          <w:p w:rsidR="00FC337E" w:rsidRDefault="00FC337E" w:rsidP="00FC33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26388">
              <w:rPr>
                <w:rFonts w:ascii="Times New Roman" w:hAnsi="Times New Roman" w:cs="Times New Roman"/>
                <w:szCs w:val="24"/>
              </w:rPr>
              <w:t xml:space="preserve">Гоголев Роман Олегович, старший преподаватель Физико-технического института СВФУ им. М.К. </w:t>
            </w:r>
            <w:proofErr w:type="spellStart"/>
            <w:r w:rsidRPr="00426388">
              <w:rPr>
                <w:rFonts w:ascii="Times New Roman" w:hAnsi="Times New Roman" w:cs="Times New Roman"/>
                <w:szCs w:val="24"/>
              </w:rPr>
              <w:t>Аммосова</w:t>
            </w:r>
            <w:proofErr w:type="spellEnd"/>
            <w:r w:rsidRPr="0042638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268" w:type="dxa"/>
          </w:tcPr>
          <w:p w:rsidR="00FC337E" w:rsidRDefault="00FC337E" w:rsidP="00FC33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C337E" w:rsidRDefault="00FC337E" w:rsidP="00FC33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Кирова 20, </w:t>
            </w:r>
          </w:p>
          <w:p w:rsidR="00FC337E" w:rsidRDefault="00FC337E" w:rsidP="00FC33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105</w:t>
            </w:r>
          </w:p>
        </w:tc>
      </w:tr>
      <w:tr w:rsidR="00FC337E" w:rsidRPr="0093020A" w:rsidTr="000C182A">
        <w:trPr>
          <w:trHeight w:val="759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C337E" w:rsidRDefault="00FC337E" w:rsidP="00FC33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C337E" w:rsidRDefault="00FC337E" w:rsidP="00FC33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C337E" w:rsidRPr="00E2733A" w:rsidRDefault="00FC337E" w:rsidP="00FC337E">
            <w:pPr>
              <w:pStyle w:val="a7"/>
              <w:shd w:val="clear" w:color="auto" w:fill="FFFFFF"/>
              <w:spacing w:after="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FC337E" w:rsidRPr="003D2339" w:rsidRDefault="00FC337E" w:rsidP="00FC337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D2339">
              <w:rPr>
                <w:rFonts w:ascii="Times New Roman" w:hAnsi="Times New Roman" w:cs="Times New Roman"/>
              </w:rPr>
              <w:t>Компьютерные науки и информационные технологии (11 работ);</w:t>
            </w:r>
          </w:p>
        </w:tc>
        <w:tc>
          <w:tcPr>
            <w:tcW w:w="3827" w:type="dxa"/>
          </w:tcPr>
          <w:p w:rsidR="00FC337E" w:rsidRPr="00426388" w:rsidRDefault="00FC337E" w:rsidP="00FC33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26388">
              <w:rPr>
                <w:rFonts w:ascii="Times New Roman" w:hAnsi="Times New Roman" w:cs="Times New Roman"/>
              </w:rPr>
              <w:t>Антонов Михаил Юрьевич, кандидат физико-математических наук</w:t>
            </w:r>
            <w:r>
              <w:rPr>
                <w:rFonts w:ascii="Times New Roman" w:hAnsi="Times New Roman" w:cs="Times New Roman"/>
              </w:rPr>
              <w:t>,</w:t>
            </w:r>
            <w:r w:rsidRPr="00426388">
              <w:rPr>
                <w:rFonts w:ascii="Times New Roman" w:hAnsi="Times New Roman" w:cs="Times New Roman"/>
              </w:rPr>
              <w:t xml:space="preserve"> заместитель директора Института математики и информатики по научной работе</w:t>
            </w:r>
            <w:r>
              <w:rPr>
                <w:rFonts w:ascii="Times New Roman" w:hAnsi="Times New Roman" w:cs="Times New Roman"/>
              </w:rPr>
              <w:t xml:space="preserve"> СВФУ им. М.К. </w:t>
            </w:r>
            <w:proofErr w:type="spellStart"/>
            <w:r>
              <w:rPr>
                <w:rFonts w:ascii="Times New Roman" w:hAnsi="Times New Roman" w:cs="Times New Roman"/>
              </w:rPr>
              <w:t>Аммосова</w:t>
            </w:r>
            <w:proofErr w:type="spellEnd"/>
          </w:p>
        </w:tc>
        <w:tc>
          <w:tcPr>
            <w:tcW w:w="2268" w:type="dxa"/>
          </w:tcPr>
          <w:p w:rsidR="00FC337E" w:rsidRDefault="00FC337E" w:rsidP="00FC33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C337E" w:rsidRDefault="00FC337E" w:rsidP="00FC33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Кирова 20, </w:t>
            </w:r>
          </w:p>
          <w:p w:rsidR="00FC337E" w:rsidRDefault="00FC337E" w:rsidP="00FC33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102</w:t>
            </w:r>
          </w:p>
        </w:tc>
      </w:tr>
      <w:tr w:rsidR="00FC337E" w:rsidRPr="0093020A" w:rsidTr="000C182A">
        <w:trPr>
          <w:trHeight w:val="759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C337E" w:rsidRDefault="00FC337E" w:rsidP="00FC33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C337E" w:rsidRDefault="00FC337E" w:rsidP="00FC33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C337E" w:rsidRPr="00E2733A" w:rsidRDefault="00FC337E" w:rsidP="00FC337E">
            <w:pPr>
              <w:pStyle w:val="a7"/>
              <w:shd w:val="clear" w:color="auto" w:fill="FFFFFF"/>
              <w:spacing w:after="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FC337E" w:rsidRPr="003D2339" w:rsidRDefault="00FC337E" w:rsidP="00FC337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3D2339">
              <w:rPr>
                <w:rFonts w:ascii="Times New Roman" w:hAnsi="Times New Roman" w:cs="Times New Roman"/>
              </w:rPr>
              <w:t>Естественные науки (24 работы):</w:t>
            </w:r>
          </w:p>
          <w:p w:rsidR="00FC337E" w:rsidRPr="00DE61F9" w:rsidRDefault="00FC337E" w:rsidP="00FC337E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</w:t>
            </w:r>
            <w:r w:rsidRPr="00DE61F9">
              <w:rPr>
                <w:rFonts w:ascii="Times New Roman" w:hAnsi="Times New Roman" w:cs="Times New Roman"/>
              </w:rPr>
              <w:t>имия;</w:t>
            </w:r>
          </w:p>
          <w:p w:rsidR="00FC337E" w:rsidRPr="00DE61F9" w:rsidRDefault="00FC337E" w:rsidP="00FC337E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науки о З</w:t>
            </w:r>
            <w:r w:rsidRPr="00DE61F9">
              <w:rPr>
                <w:rFonts w:ascii="Times New Roman" w:hAnsi="Times New Roman" w:cs="Times New Roman"/>
              </w:rPr>
              <w:t>емл</w:t>
            </w:r>
            <w:r>
              <w:rPr>
                <w:rFonts w:ascii="Times New Roman" w:hAnsi="Times New Roman" w:cs="Times New Roman"/>
              </w:rPr>
              <w:t>е и окружающей среде</w:t>
            </w:r>
            <w:r w:rsidRPr="00DE61F9">
              <w:rPr>
                <w:rFonts w:ascii="Times New Roman" w:hAnsi="Times New Roman" w:cs="Times New Roman"/>
              </w:rPr>
              <w:t>;</w:t>
            </w:r>
          </w:p>
          <w:p w:rsidR="00FC337E" w:rsidRPr="00DE61F9" w:rsidRDefault="00FC337E" w:rsidP="00FC337E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</w:t>
            </w:r>
            <w:r w:rsidRPr="00DE61F9">
              <w:rPr>
                <w:rFonts w:ascii="Times New Roman" w:hAnsi="Times New Roman" w:cs="Times New Roman"/>
              </w:rPr>
              <w:t>иология, медицина и здоровье;</w:t>
            </w:r>
          </w:p>
        </w:tc>
        <w:tc>
          <w:tcPr>
            <w:tcW w:w="3827" w:type="dxa"/>
          </w:tcPr>
          <w:p w:rsidR="00FC337E" w:rsidRPr="0022104C" w:rsidRDefault="00FC337E" w:rsidP="00FC337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104C">
              <w:rPr>
                <w:rFonts w:ascii="Times New Roman" w:hAnsi="Times New Roman" w:cs="Times New Roman"/>
                <w:szCs w:val="24"/>
              </w:rPr>
              <w:t xml:space="preserve">- Алексеев Владислав </w:t>
            </w:r>
            <w:proofErr w:type="spellStart"/>
            <w:r w:rsidRPr="0022104C">
              <w:rPr>
                <w:rFonts w:ascii="Times New Roman" w:hAnsi="Times New Roman" w:cs="Times New Roman"/>
                <w:szCs w:val="24"/>
              </w:rPr>
              <w:t>Амирович</w:t>
            </w:r>
            <w:proofErr w:type="spellEnd"/>
            <w:r w:rsidRPr="0022104C">
              <w:rPr>
                <w:rFonts w:ascii="Times New Roman" w:hAnsi="Times New Roman" w:cs="Times New Roman"/>
                <w:szCs w:val="24"/>
              </w:rPr>
              <w:t>, ген</w:t>
            </w:r>
            <w:proofErr w:type="gramStart"/>
            <w:r w:rsidRPr="0022104C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22104C">
              <w:rPr>
                <w:rFonts w:ascii="Times New Roman" w:hAnsi="Times New Roman" w:cs="Times New Roman"/>
                <w:szCs w:val="24"/>
              </w:rPr>
              <w:t xml:space="preserve">иректор </w:t>
            </w:r>
            <w:proofErr w:type="spellStart"/>
            <w:r w:rsidRPr="0022104C">
              <w:rPr>
                <w:rFonts w:ascii="Times New Roman" w:hAnsi="Times New Roman" w:cs="Times New Roman"/>
                <w:szCs w:val="24"/>
              </w:rPr>
              <w:t>биотехнологическ</w:t>
            </w:r>
            <w:r>
              <w:rPr>
                <w:rFonts w:ascii="Times New Roman" w:hAnsi="Times New Roman" w:cs="Times New Roman"/>
                <w:szCs w:val="24"/>
              </w:rPr>
              <w:t>ой</w:t>
            </w:r>
            <w:proofErr w:type="spellEnd"/>
            <w:r w:rsidRPr="0022104C">
              <w:rPr>
                <w:rFonts w:ascii="Times New Roman" w:hAnsi="Times New Roman" w:cs="Times New Roman"/>
                <w:szCs w:val="24"/>
              </w:rPr>
              <w:t xml:space="preserve"> компани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22104C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22104C">
              <w:rPr>
                <w:rFonts w:ascii="Times New Roman" w:hAnsi="Times New Roman" w:cs="Times New Roman"/>
                <w:szCs w:val="24"/>
                <w:lang w:val="en-US"/>
              </w:rPr>
              <w:t>Excell</w:t>
            </w:r>
            <w:proofErr w:type="spellEnd"/>
            <w:r w:rsidRPr="0022104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2104C">
              <w:rPr>
                <w:rFonts w:ascii="Times New Roman" w:hAnsi="Times New Roman" w:cs="Times New Roman"/>
                <w:szCs w:val="24"/>
                <w:lang w:val="en-US"/>
              </w:rPr>
              <w:t>Biotech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FC337E" w:rsidRPr="0093020A" w:rsidRDefault="00FC337E" w:rsidP="00FC33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104C">
              <w:rPr>
                <w:rFonts w:ascii="Times New Roman" w:hAnsi="Times New Roman" w:cs="Times New Roman"/>
                <w:szCs w:val="24"/>
              </w:rPr>
              <w:t xml:space="preserve">- Васильева </w:t>
            </w:r>
            <w:proofErr w:type="spellStart"/>
            <w:r w:rsidRPr="0022104C">
              <w:rPr>
                <w:rFonts w:ascii="Times New Roman" w:hAnsi="Times New Roman" w:cs="Times New Roman"/>
                <w:szCs w:val="24"/>
              </w:rPr>
              <w:t>Нюргуяна</w:t>
            </w:r>
            <w:proofErr w:type="spellEnd"/>
            <w:r w:rsidRPr="0022104C">
              <w:rPr>
                <w:rFonts w:ascii="Times New Roman" w:hAnsi="Times New Roman" w:cs="Times New Roman"/>
                <w:szCs w:val="24"/>
              </w:rPr>
              <w:t xml:space="preserve"> Артуровна, проектный менеджер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</w:t>
            </w:r>
            <w:r w:rsidRPr="0022104C">
              <w:rPr>
                <w:rFonts w:ascii="Times New Roman" w:hAnsi="Times New Roman" w:cs="Times New Roman"/>
                <w:szCs w:val="24"/>
              </w:rPr>
              <w:t>иотехнологическ</w:t>
            </w:r>
            <w:r>
              <w:rPr>
                <w:rFonts w:ascii="Times New Roman" w:hAnsi="Times New Roman" w:cs="Times New Roman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компании</w:t>
            </w:r>
            <w:r w:rsidRPr="0022104C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22104C">
              <w:rPr>
                <w:rFonts w:ascii="Times New Roman" w:hAnsi="Times New Roman" w:cs="Times New Roman"/>
                <w:szCs w:val="24"/>
                <w:lang w:val="en-US"/>
              </w:rPr>
              <w:t>Excell</w:t>
            </w:r>
            <w:proofErr w:type="spellEnd"/>
            <w:r w:rsidRPr="0022104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2104C">
              <w:rPr>
                <w:rFonts w:ascii="Times New Roman" w:hAnsi="Times New Roman" w:cs="Times New Roman"/>
                <w:szCs w:val="24"/>
                <w:lang w:val="en-US"/>
              </w:rPr>
              <w:t>Biotech</w:t>
            </w:r>
            <w:r w:rsidRPr="0022104C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268" w:type="dxa"/>
          </w:tcPr>
          <w:p w:rsidR="00FC337E" w:rsidRDefault="00FC337E" w:rsidP="00FC33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C337E" w:rsidRDefault="00FC337E" w:rsidP="00FC33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Кирова 20, </w:t>
            </w:r>
          </w:p>
          <w:p w:rsidR="00FC337E" w:rsidRDefault="00FC337E" w:rsidP="00FC33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108</w:t>
            </w:r>
          </w:p>
        </w:tc>
      </w:tr>
      <w:tr w:rsidR="00FC337E" w:rsidRPr="0093020A" w:rsidTr="000C182A">
        <w:trPr>
          <w:trHeight w:val="759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C337E" w:rsidRDefault="00FC337E" w:rsidP="00FC33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C337E" w:rsidRDefault="00FC337E" w:rsidP="00FC33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C337E" w:rsidRPr="00E2733A" w:rsidRDefault="00FC337E" w:rsidP="00FC337E">
            <w:pPr>
              <w:pStyle w:val="a7"/>
              <w:shd w:val="clear" w:color="auto" w:fill="FFFFFF"/>
              <w:spacing w:after="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FC337E" w:rsidRPr="003D2339" w:rsidRDefault="00FC337E" w:rsidP="00FC337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3D2339">
              <w:rPr>
                <w:rFonts w:ascii="Times New Roman" w:hAnsi="Times New Roman" w:cs="Times New Roman"/>
              </w:rPr>
              <w:t>Филологические науки (9 работ):</w:t>
            </w:r>
          </w:p>
          <w:p w:rsidR="00FC337E" w:rsidRDefault="00FC337E" w:rsidP="00FC337E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лингвистика;</w:t>
            </w:r>
          </w:p>
          <w:p w:rsidR="00FC337E" w:rsidRDefault="00FC337E" w:rsidP="00FC337E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социально-педагогические науки;</w:t>
            </w:r>
          </w:p>
          <w:p w:rsidR="00FC337E" w:rsidRPr="00DE61F9" w:rsidRDefault="00FC337E" w:rsidP="00FC337E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культурология</w:t>
            </w:r>
            <w:proofErr w:type="spellEnd"/>
            <w:r w:rsidRPr="00DE6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FC337E" w:rsidRPr="0093020A" w:rsidRDefault="00FC337E" w:rsidP="00FC33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104C">
              <w:rPr>
                <w:rFonts w:ascii="Times New Roman" w:hAnsi="Times New Roman" w:cs="Times New Roman"/>
                <w:szCs w:val="24"/>
              </w:rPr>
              <w:t>Осипова Мария Егоровна, аспирант- социолог ФЭИ</w:t>
            </w:r>
            <w:r>
              <w:rPr>
                <w:rFonts w:ascii="Times New Roman" w:hAnsi="Times New Roman" w:cs="Times New Roman"/>
                <w:szCs w:val="24"/>
              </w:rPr>
              <w:t xml:space="preserve"> СВФУ им. М.К.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Аммосова</w:t>
            </w:r>
            <w:proofErr w:type="spellEnd"/>
          </w:p>
        </w:tc>
        <w:tc>
          <w:tcPr>
            <w:tcW w:w="2268" w:type="dxa"/>
          </w:tcPr>
          <w:p w:rsidR="00FC337E" w:rsidRDefault="00FC337E" w:rsidP="00FC33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C337E" w:rsidRDefault="00FC337E" w:rsidP="00FC33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Кирова 20, </w:t>
            </w:r>
          </w:p>
          <w:p w:rsidR="00FC337E" w:rsidRDefault="00FC337E" w:rsidP="00FC33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104</w:t>
            </w:r>
          </w:p>
        </w:tc>
      </w:tr>
      <w:tr w:rsidR="00FC337E" w:rsidRPr="0093020A" w:rsidTr="003D233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C337E" w:rsidRDefault="00FC337E" w:rsidP="00FC33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337E" w:rsidRDefault="00FC337E" w:rsidP="00FC33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 – 14:00</w:t>
            </w:r>
          </w:p>
        </w:tc>
        <w:tc>
          <w:tcPr>
            <w:tcW w:w="3119" w:type="dxa"/>
          </w:tcPr>
          <w:p w:rsidR="00FC337E" w:rsidRDefault="00FC337E" w:rsidP="00FC337E">
            <w:pPr>
              <w:pStyle w:val="a5"/>
              <w:spacing w:line="360" w:lineRule="auto"/>
              <w:ind w:firstLine="0"/>
              <w:rPr>
                <w:sz w:val="24"/>
              </w:rPr>
            </w:pPr>
            <w:r w:rsidRPr="00A5001D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Обед (самостоятельно)</w:t>
            </w:r>
          </w:p>
        </w:tc>
        <w:tc>
          <w:tcPr>
            <w:tcW w:w="4394" w:type="dxa"/>
          </w:tcPr>
          <w:p w:rsidR="00FC337E" w:rsidRDefault="00FC337E" w:rsidP="00FC337E">
            <w:pPr>
              <w:pStyle w:val="a5"/>
              <w:spacing w:line="360" w:lineRule="auto"/>
              <w:ind w:firstLine="0"/>
              <w:rPr>
                <w:sz w:val="24"/>
              </w:rPr>
            </w:pPr>
          </w:p>
        </w:tc>
        <w:tc>
          <w:tcPr>
            <w:tcW w:w="3827" w:type="dxa"/>
          </w:tcPr>
          <w:p w:rsidR="00FC337E" w:rsidRPr="0093020A" w:rsidRDefault="00FC337E" w:rsidP="00FC33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C337E" w:rsidRPr="0093020A" w:rsidRDefault="00FC337E" w:rsidP="00FC33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37E" w:rsidRPr="0093020A" w:rsidTr="003D233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C337E" w:rsidRDefault="00FC337E" w:rsidP="00FC33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337E" w:rsidRDefault="00FC337E" w:rsidP="00FC33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– 17:00</w:t>
            </w:r>
          </w:p>
        </w:tc>
        <w:tc>
          <w:tcPr>
            <w:tcW w:w="3119" w:type="dxa"/>
          </w:tcPr>
          <w:p w:rsidR="00FC337E" w:rsidRPr="00E2733A" w:rsidRDefault="00FC337E" w:rsidP="00FC337E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2733A">
              <w:rPr>
                <w:rFonts w:eastAsiaTheme="minorHAnsi"/>
                <w:sz w:val="22"/>
                <w:szCs w:val="22"/>
                <w:lang w:eastAsia="en-US"/>
              </w:rPr>
              <w:t>Самостоятельная работа участников выставки при консультировании эксперта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ми</w:t>
            </w:r>
            <w:r w:rsidRPr="00E2733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94" w:type="dxa"/>
          </w:tcPr>
          <w:p w:rsidR="00FC337E" w:rsidRPr="00E2733A" w:rsidRDefault="00FC337E" w:rsidP="00FC337E">
            <w:pPr>
              <w:pStyle w:val="a5"/>
              <w:spacing w:line="360" w:lineRule="auto"/>
              <w:ind w:firstLine="34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Индивидуальная работа </w:t>
            </w:r>
          </w:p>
        </w:tc>
        <w:tc>
          <w:tcPr>
            <w:tcW w:w="3827" w:type="dxa"/>
          </w:tcPr>
          <w:p w:rsidR="00FC337E" w:rsidRDefault="00FC337E" w:rsidP="00FC33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научным направлениям</w:t>
            </w:r>
          </w:p>
        </w:tc>
        <w:tc>
          <w:tcPr>
            <w:tcW w:w="2268" w:type="dxa"/>
          </w:tcPr>
          <w:p w:rsidR="00FC337E" w:rsidRDefault="00FC337E" w:rsidP="00FC33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FC337E" w:rsidRPr="0093020A" w:rsidTr="00853425">
        <w:trPr>
          <w:trHeight w:val="1140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FC337E" w:rsidRDefault="00FC337E" w:rsidP="008364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 июня 2018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C337E" w:rsidRDefault="00FC337E" w:rsidP="0091194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12:00</w:t>
            </w:r>
          </w:p>
        </w:tc>
        <w:tc>
          <w:tcPr>
            <w:tcW w:w="3119" w:type="dxa"/>
            <w:vMerge w:val="restart"/>
          </w:tcPr>
          <w:p w:rsidR="00FC337E" w:rsidRPr="00E2733A" w:rsidRDefault="00FC337E" w:rsidP="0091194B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Моделирование секционной защиты (выступление участников</w:t>
            </w:r>
            <w:r w:rsidR="00836401">
              <w:rPr>
                <w:rFonts w:eastAsiaTheme="minorHAnsi"/>
                <w:sz w:val="22"/>
                <w:szCs w:val="22"/>
                <w:lang w:eastAsia="en-US"/>
              </w:rPr>
              <w:t xml:space="preserve">, активная вопросно-ответная сессия,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утверждение презентации участника)</w:t>
            </w:r>
          </w:p>
        </w:tc>
        <w:tc>
          <w:tcPr>
            <w:tcW w:w="4394" w:type="dxa"/>
          </w:tcPr>
          <w:p w:rsidR="00FC337E" w:rsidRPr="00E2733A" w:rsidRDefault="00836401" w:rsidP="0091194B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1. Естественные науки,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культурология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, социология, филология</w:t>
            </w:r>
          </w:p>
        </w:tc>
        <w:tc>
          <w:tcPr>
            <w:tcW w:w="3827" w:type="dxa"/>
          </w:tcPr>
          <w:p w:rsidR="00836401" w:rsidRPr="0022104C" w:rsidRDefault="00836401" w:rsidP="0091194B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104C">
              <w:rPr>
                <w:rFonts w:ascii="Times New Roman" w:hAnsi="Times New Roman" w:cs="Times New Roman"/>
                <w:szCs w:val="24"/>
              </w:rPr>
              <w:t xml:space="preserve">- Алексеев Владислав </w:t>
            </w:r>
            <w:proofErr w:type="spellStart"/>
            <w:r w:rsidRPr="0022104C">
              <w:rPr>
                <w:rFonts w:ascii="Times New Roman" w:hAnsi="Times New Roman" w:cs="Times New Roman"/>
                <w:szCs w:val="24"/>
              </w:rPr>
              <w:t>Амирович</w:t>
            </w:r>
            <w:proofErr w:type="spellEnd"/>
            <w:r w:rsidRPr="0022104C">
              <w:rPr>
                <w:rFonts w:ascii="Times New Roman" w:hAnsi="Times New Roman" w:cs="Times New Roman"/>
                <w:szCs w:val="24"/>
              </w:rPr>
              <w:t>, ген</w:t>
            </w:r>
            <w:proofErr w:type="gramStart"/>
            <w:r w:rsidRPr="0022104C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22104C">
              <w:rPr>
                <w:rFonts w:ascii="Times New Roman" w:hAnsi="Times New Roman" w:cs="Times New Roman"/>
                <w:szCs w:val="24"/>
              </w:rPr>
              <w:t xml:space="preserve">иректор </w:t>
            </w:r>
            <w:proofErr w:type="spellStart"/>
            <w:r w:rsidRPr="0022104C">
              <w:rPr>
                <w:rFonts w:ascii="Times New Roman" w:hAnsi="Times New Roman" w:cs="Times New Roman"/>
                <w:szCs w:val="24"/>
              </w:rPr>
              <w:t>биотехнологическ</w:t>
            </w:r>
            <w:r>
              <w:rPr>
                <w:rFonts w:ascii="Times New Roman" w:hAnsi="Times New Roman" w:cs="Times New Roman"/>
                <w:szCs w:val="24"/>
              </w:rPr>
              <w:t>ой</w:t>
            </w:r>
            <w:proofErr w:type="spellEnd"/>
            <w:r w:rsidRPr="0022104C">
              <w:rPr>
                <w:rFonts w:ascii="Times New Roman" w:hAnsi="Times New Roman" w:cs="Times New Roman"/>
                <w:szCs w:val="24"/>
              </w:rPr>
              <w:t xml:space="preserve"> компани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22104C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22104C">
              <w:rPr>
                <w:rFonts w:ascii="Times New Roman" w:hAnsi="Times New Roman" w:cs="Times New Roman"/>
                <w:szCs w:val="24"/>
                <w:lang w:val="en-US"/>
              </w:rPr>
              <w:t>Excell</w:t>
            </w:r>
            <w:proofErr w:type="spellEnd"/>
            <w:r w:rsidRPr="0022104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2104C">
              <w:rPr>
                <w:rFonts w:ascii="Times New Roman" w:hAnsi="Times New Roman" w:cs="Times New Roman"/>
                <w:szCs w:val="24"/>
                <w:lang w:val="en-US"/>
              </w:rPr>
              <w:t>Biotech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FC337E" w:rsidRDefault="00836401" w:rsidP="0091194B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104C">
              <w:rPr>
                <w:rFonts w:ascii="Times New Roman" w:hAnsi="Times New Roman" w:cs="Times New Roman"/>
                <w:szCs w:val="24"/>
              </w:rPr>
              <w:t xml:space="preserve">- Васильева </w:t>
            </w:r>
            <w:proofErr w:type="spellStart"/>
            <w:r w:rsidRPr="0022104C">
              <w:rPr>
                <w:rFonts w:ascii="Times New Roman" w:hAnsi="Times New Roman" w:cs="Times New Roman"/>
                <w:szCs w:val="24"/>
              </w:rPr>
              <w:t>Нюргуяна</w:t>
            </w:r>
            <w:proofErr w:type="spellEnd"/>
            <w:r w:rsidRPr="0022104C">
              <w:rPr>
                <w:rFonts w:ascii="Times New Roman" w:hAnsi="Times New Roman" w:cs="Times New Roman"/>
                <w:szCs w:val="24"/>
              </w:rPr>
              <w:t xml:space="preserve"> Артуровна, проектный менеджер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</w:t>
            </w:r>
            <w:r w:rsidRPr="0022104C">
              <w:rPr>
                <w:rFonts w:ascii="Times New Roman" w:hAnsi="Times New Roman" w:cs="Times New Roman"/>
                <w:szCs w:val="24"/>
              </w:rPr>
              <w:t>иотехнологическ</w:t>
            </w:r>
            <w:r>
              <w:rPr>
                <w:rFonts w:ascii="Times New Roman" w:hAnsi="Times New Roman" w:cs="Times New Roman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компании</w:t>
            </w:r>
            <w:r w:rsidRPr="0022104C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22104C">
              <w:rPr>
                <w:rFonts w:ascii="Times New Roman" w:hAnsi="Times New Roman" w:cs="Times New Roman"/>
                <w:szCs w:val="24"/>
                <w:lang w:val="en-US"/>
              </w:rPr>
              <w:t>Excell</w:t>
            </w:r>
            <w:proofErr w:type="spellEnd"/>
            <w:r w:rsidRPr="0022104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2104C">
              <w:rPr>
                <w:rFonts w:ascii="Times New Roman" w:hAnsi="Times New Roman" w:cs="Times New Roman"/>
                <w:szCs w:val="24"/>
                <w:lang w:val="en-US"/>
              </w:rPr>
              <w:t>Biotech</w:t>
            </w:r>
            <w:r w:rsidRPr="0022104C">
              <w:rPr>
                <w:rFonts w:ascii="Times New Roman" w:hAnsi="Times New Roman" w:cs="Times New Roman"/>
                <w:szCs w:val="24"/>
              </w:rPr>
              <w:t>»</w:t>
            </w:r>
          </w:p>
          <w:p w:rsidR="00836401" w:rsidRDefault="00836401" w:rsidP="0091194B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22104C">
              <w:rPr>
                <w:rFonts w:ascii="Times New Roman" w:hAnsi="Times New Roman" w:cs="Times New Roman"/>
                <w:szCs w:val="24"/>
              </w:rPr>
              <w:t>Осипова Мария Егоровна, аспирант- социолог ФЭИ</w:t>
            </w:r>
            <w:r>
              <w:rPr>
                <w:rFonts w:ascii="Times New Roman" w:hAnsi="Times New Roman" w:cs="Times New Roman"/>
                <w:szCs w:val="24"/>
              </w:rPr>
              <w:t xml:space="preserve"> СВФУ им. М.К.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Аммосова</w:t>
            </w:r>
            <w:proofErr w:type="spellEnd"/>
          </w:p>
          <w:p w:rsidR="0091194B" w:rsidRPr="00836401" w:rsidRDefault="0091194B" w:rsidP="0091194B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специалист МАН</w:t>
            </w:r>
          </w:p>
        </w:tc>
        <w:tc>
          <w:tcPr>
            <w:tcW w:w="2268" w:type="dxa"/>
          </w:tcPr>
          <w:p w:rsidR="0091194B" w:rsidRDefault="0091194B" w:rsidP="0091194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1194B" w:rsidRDefault="0091194B" w:rsidP="0091194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Кирова 20, </w:t>
            </w:r>
          </w:p>
          <w:p w:rsidR="00FC337E" w:rsidRDefault="0091194B" w:rsidP="0091194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FC337E">
              <w:rPr>
                <w:rFonts w:ascii="Times New Roman" w:hAnsi="Times New Roman" w:cs="Times New Roman"/>
              </w:rPr>
              <w:t>10</w:t>
            </w:r>
            <w:r w:rsidR="00836401">
              <w:rPr>
                <w:rFonts w:ascii="Times New Roman" w:hAnsi="Times New Roman" w:cs="Times New Roman"/>
              </w:rPr>
              <w:t>8</w:t>
            </w:r>
          </w:p>
        </w:tc>
      </w:tr>
      <w:tr w:rsidR="00FC337E" w:rsidRPr="0093020A" w:rsidTr="003D2339">
        <w:trPr>
          <w:trHeight w:val="56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C337E" w:rsidRDefault="00FC337E" w:rsidP="008364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C337E" w:rsidRDefault="00FC337E" w:rsidP="0091194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C337E" w:rsidRDefault="00FC337E" w:rsidP="0091194B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FC337E" w:rsidRDefault="00836401" w:rsidP="0091194B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 Компьютерные науки и информационные технологии, технические науки, физико-математические науки</w:t>
            </w:r>
          </w:p>
        </w:tc>
        <w:tc>
          <w:tcPr>
            <w:tcW w:w="3827" w:type="dxa"/>
          </w:tcPr>
          <w:p w:rsidR="00FC337E" w:rsidRDefault="00836401" w:rsidP="0091194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26388">
              <w:rPr>
                <w:rFonts w:ascii="Times New Roman" w:hAnsi="Times New Roman" w:cs="Times New Roman"/>
              </w:rPr>
              <w:t>Антонов Михаил Юрьевич, кандидат физико-математических наук</w:t>
            </w:r>
            <w:r>
              <w:rPr>
                <w:rFonts w:ascii="Times New Roman" w:hAnsi="Times New Roman" w:cs="Times New Roman"/>
              </w:rPr>
              <w:t>,</w:t>
            </w:r>
            <w:r w:rsidRPr="00426388">
              <w:rPr>
                <w:rFonts w:ascii="Times New Roman" w:hAnsi="Times New Roman" w:cs="Times New Roman"/>
              </w:rPr>
              <w:t xml:space="preserve"> заместитель директора Института математики и информатики по научной работе</w:t>
            </w:r>
            <w:r>
              <w:rPr>
                <w:rFonts w:ascii="Times New Roman" w:hAnsi="Times New Roman" w:cs="Times New Roman"/>
              </w:rPr>
              <w:t xml:space="preserve"> СВФУ им. М.К. </w:t>
            </w:r>
            <w:proofErr w:type="spellStart"/>
            <w:r>
              <w:rPr>
                <w:rFonts w:ascii="Times New Roman" w:hAnsi="Times New Roman" w:cs="Times New Roman"/>
              </w:rPr>
              <w:t>Аммосова</w:t>
            </w:r>
            <w:proofErr w:type="spellEnd"/>
          </w:p>
          <w:p w:rsidR="00836401" w:rsidRDefault="00836401" w:rsidP="0091194B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426388">
              <w:rPr>
                <w:rFonts w:ascii="Times New Roman" w:hAnsi="Times New Roman" w:cs="Times New Roman"/>
                <w:szCs w:val="24"/>
              </w:rPr>
              <w:t xml:space="preserve">Гоголев Роман Олегович, старший преподаватель Физико-технического института СВФУ им. М.К. </w:t>
            </w:r>
            <w:proofErr w:type="spellStart"/>
            <w:r w:rsidRPr="00426388">
              <w:rPr>
                <w:rFonts w:ascii="Times New Roman" w:hAnsi="Times New Roman" w:cs="Times New Roman"/>
                <w:szCs w:val="24"/>
              </w:rPr>
              <w:t>Аммосова</w:t>
            </w:r>
            <w:proofErr w:type="spellEnd"/>
            <w:r w:rsidRPr="00426388">
              <w:rPr>
                <w:rFonts w:ascii="Times New Roman" w:hAnsi="Times New Roman" w:cs="Times New Roman"/>
                <w:szCs w:val="24"/>
              </w:rPr>
              <w:t>»</w:t>
            </w:r>
          </w:p>
          <w:p w:rsidR="0091194B" w:rsidRDefault="0091194B" w:rsidP="0091194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- специалист МАН</w:t>
            </w:r>
          </w:p>
        </w:tc>
        <w:tc>
          <w:tcPr>
            <w:tcW w:w="2268" w:type="dxa"/>
          </w:tcPr>
          <w:p w:rsidR="0091194B" w:rsidRDefault="0091194B" w:rsidP="0091194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1194B" w:rsidRDefault="0091194B" w:rsidP="0091194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Кирова 20, </w:t>
            </w:r>
          </w:p>
          <w:p w:rsidR="00FC337E" w:rsidRDefault="0091194B" w:rsidP="0091194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836401">
              <w:rPr>
                <w:rFonts w:ascii="Times New Roman" w:hAnsi="Times New Roman" w:cs="Times New Roman"/>
              </w:rPr>
              <w:t>10</w:t>
            </w:r>
            <w:r w:rsidR="00A0374C">
              <w:rPr>
                <w:rFonts w:ascii="Times New Roman" w:hAnsi="Times New Roman" w:cs="Times New Roman"/>
              </w:rPr>
              <w:t>5</w:t>
            </w:r>
          </w:p>
        </w:tc>
      </w:tr>
      <w:tr w:rsidR="00FC337E" w:rsidRPr="0093020A" w:rsidTr="003D233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C337E" w:rsidRDefault="00FC337E" w:rsidP="008364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337E" w:rsidRDefault="00FC337E" w:rsidP="0091194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3119" w:type="dxa"/>
          </w:tcPr>
          <w:p w:rsidR="00FC337E" w:rsidRDefault="00FC337E" w:rsidP="0091194B">
            <w:pPr>
              <w:pStyle w:val="a5"/>
              <w:spacing w:line="276" w:lineRule="auto"/>
              <w:ind w:firstLine="0"/>
              <w:rPr>
                <w:sz w:val="24"/>
              </w:rPr>
            </w:pPr>
            <w:r w:rsidRPr="00A5001D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Обед (самостоятельно)</w:t>
            </w:r>
          </w:p>
        </w:tc>
        <w:tc>
          <w:tcPr>
            <w:tcW w:w="4394" w:type="dxa"/>
          </w:tcPr>
          <w:p w:rsidR="00FC337E" w:rsidRDefault="00FC337E" w:rsidP="0091194B">
            <w:pPr>
              <w:pStyle w:val="a5"/>
              <w:spacing w:line="276" w:lineRule="auto"/>
              <w:ind w:firstLine="34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827" w:type="dxa"/>
          </w:tcPr>
          <w:p w:rsidR="00FC337E" w:rsidRDefault="00FC337E" w:rsidP="0091194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C337E" w:rsidRDefault="00FC337E" w:rsidP="0091194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37E" w:rsidRPr="0093020A" w:rsidTr="003D233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C337E" w:rsidRDefault="00FC337E" w:rsidP="008364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337E" w:rsidRDefault="00FC337E" w:rsidP="0091194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14:00-17:00</w:t>
            </w:r>
          </w:p>
        </w:tc>
        <w:tc>
          <w:tcPr>
            <w:tcW w:w="3119" w:type="dxa"/>
          </w:tcPr>
          <w:p w:rsidR="00FC337E" w:rsidRPr="00E2733A" w:rsidRDefault="00FC337E" w:rsidP="0091194B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Моделирование стендовой защиты</w:t>
            </w:r>
          </w:p>
        </w:tc>
        <w:tc>
          <w:tcPr>
            <w:tcW w:w="4394" w:type="dxa"/>
          </w:tcPr>
          <w:p w:rsidR="00FC337E" w:rsidRPr="00E2733A" w:rsidRDefault="00FC337E" w:rsidP="0091194B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Выступление участников и утверждение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постера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для распечатки</w:t>
            </w:r>
          </w:p>
        </w:tc>
        <w:tc>
          <w:tcPr>
            <w:tcW w:w="3827" w:type="dxa"/>
          </w:tcPr>
          <w:p w:rsidR="00FC337E" w:rsidRDefault="0091194B" w:rsidP="0091194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  <w:p w:rsidR="0091194B" w:rsidRDefault="0091194B" w:rsidP="0091194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1194B" w:rsidRDefault="0091194B" w:rsidP="0091194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1194B" w:rsidRDefault="0091194B" w:rsidP="0091194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1194B" w:rsidRDefault="0091194B" w:rsidP="0091194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Кирова 20, </w:t>
            </w:r>
          </w:p>
          <w:p w:rsidR="00FC337E" w:rsidRDefault="0091194B" w:rsidP="0091194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108, 10</w:t>
            </w:r>
            <w:r w:rsidR="00A0374C">
              <w:rPr>
                <w:rFonts w:ascii="Times New Roman" w:hAnsi="Times New Roman" w:cs="Times New Roman"/>
              </w:rPr>
              <w:t>5</w:t>
            </w:r>
          </w:p>
        </w:tc>
      </w:tr>
      <w:tr w:rsidR="00FC337E" w:rsidRPr="0093020A" w:rsidTr="003D2339"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FC337E" w:rsidRDefault="00FC337E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 июня 2018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337E" w:rsidRDefault="00FC337E" w:rsidP="0091194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12:00</w:t>
            </w:r>
          </w:p>
        </w:tc>
        <w:tc>
          <w:tcPr>
            <w:tcW w:w="3119" w:type="dxa"/>
          </w:tcPr>
          <w:p w:rsidR="00FC337E" w:rsidRPr="00E2733A" w:rsidRDefault="00FC337E" w:rsidP="0091194B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Распечатка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научного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постера</w:t>
            </w:r>
            <w:proofErr w:type="spellEnd"/>
          </w:p>
        </w:tc>
        <w:tc>
          <w:tcPr>
            <w:tcW w:w="4394" w:type="dxa"/>
          </w:tcPr>
          <w:p w:rsidR="00FC337E" w:rsidRPr="00E2733A" w:rsidRDefault="00FC337E" w:rsidP="0091194B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Распечатка научного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постера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на оборудовании </w:t>
            </w:r>
            <w:r w:rsidRPr="001C1948">
              <w:rPr>
                <w:rFonts w:eastAsiaTheme="minorHAnsi"/>
                <w:sz w:val="22"/>
                <w:szCs w:val="22"/>
                <w:lang w:eastAsia="en-US"/>
              </w:rPr>
              <w:t>детского технопарка «</w:t>
            </w:r>
            <w:proofErr w:type="spellStart"/>
            <w:r w:rsidRPr="001C1948">
              <w:rPr>
                <w:rFonts w:eastAsiaTheme="minorHAnsi"/>
                <w:sz w:val="22"/>
                <w:szCs w:val="22"/>
                <w:lang w:eastAsia="en-US"/>
              </w:rPr>
              <w:t>Кванториум</w:t>
            </w:r>
            <w:proofErr w:type="spellEnd"/>
            <w:r w:rsidRPr="001C1948">
              <w:rPr>
                <w:rFonts w:eastAsiaTheme="minorHAnsi"/>
                <w:sz w:val="22"/>
                <w:szCs w:val="22"/>
                <w:lang w:eastAsia="en-US"/>
              </w:rPr>
              <w:t xml:space="preserve"> РС (Я)»</w:t>
            </w:r>
          </w:p>
        </w:tc>
        <w:tc>
          <w:tcPr>
            <w:tcW w:w="3827" w:type="dxa"/>
          </w:tcPr>
          <w:p w:rsidR="00FC337E" w:rsidRDefault="0091194B" w:rsidP="0091194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Распечатка </w:t>
            </w:r>
            <w:proofErr w:type="spellStart"/>
            <w:r>
              <w:rPr>
                <w:rFonts w:ascii="Times New Roman" w:hAnsi="Times New Roman" w:cs="Times New Roman"/>
              </w:rPr>
              <w:t>постера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1000 рублей</w:t>
            </w:r>
          </w:p>
        </w:tc>
        <w:tc>
          <w:tcPr>
            <w:tcW w:w="2268" w:type="dxa"/>
          </w:tcPr>
          <w:p w:rsidR="0091194B" w:rsidRDefault="0091194B" w:rsidP="0091194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1194B" w:rsidRDefault="0091194B" w:rsidP="0091194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Кирова 20</w:t>
            </w:r>
          </w:p>
          <w:p w:rsidR="00FC337E" w:rsidRDefault="00FC337E" w:rsidP="0091194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37E" w:rsidRPr="0093020A" w:rsidTr="003D233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C337E" w:rsidRDefault="00FC337E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337E" w:rsidRDefault="00FC337E" w:rsidP="0091194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3119" w:type="dxa"/>
          </w:tcPr>
          <w:p w:rsidR="00FC337E" w:rsidRDefault="00FC337E" w:rsidP="0091194B">
            <w:pPr>
              <w:pStyle w:val="a5"/>
              <w:spacing w:line="276" w:lineRule="auto"/>
              <w:ind w:firstLine="0"/>
              <w:rPr>
                <w:sz w:val="24"/>
              </w:rPr>
            </w:pPr>
            <w:r w:rsidRPr="00A5001D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Обед (самостоятельно)</w:t>
            </w:r>
          </w:p>
        </w:tc>
        <w:tc>
          <w:tcPr>
            <w:tcW w:w="4394" w:type="dxa"/>
          </w:tcPr>
          <w:p w:rsidR="00FC337E" w:rsidRDefault="00FC337E" w:rsidP="0091194B">
            <w:pPr>
              <w:pStyle w:val="a5"/>
              <w:spacing w:line="276" w:lineRule="auto"/>
              <w:ind w:firstLine="34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827" w:type="dxa"/>
          </w:tcPr>
          <w:p w:rsidR="00FC337E" w:rsidRDefault="00FC337E" w:rsidP="0091194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C337E" w:rsidRDefault="00FC337E" w:rsidP="0091194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37E" w:rsidRPr="0093020A" w:rsidTr="003D2339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C337E" w:rsidRDefault="00FC337E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337E" w:rsidRDefault="00FC337E" w:rsidP="0091194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14:00-16:00</w:t>
            </w:r>
          </w:p>
        </w:tc>
        <w:tc>
          <w:tcPr>
            <w:tcW w:w="3119" w:type="dxa"/>
          </w:tcPr>
          <w:p w:rsidR="00FC337E" w:rsidRPr="00E2733A" w:rsidRDefault="00FC337E" w:rsidP="0091194B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Распечатка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научного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постера</w:t>
            </w:r>
            <w:proofErr w:type="spellEnd"/>
          </w:p>
        </w:tc>
        <w:tc>
          <w:tcPr>
            <w:tcW w:w="4394" w:type="dxa"/>
          </w:tcPr>
          <w:p w:rsidR="00FC337E" w:rsidRPr="00E2733A" w:rsidRDefault="00FC337E" w:rsidP="0091194B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Распечатка научного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постера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на оборудовании </w:t>
            </w:r>
            <w:r w:rsidRPr="001C1948">
              <w:rPr>
                <w:rFonts w:eastAsiaTheme="minorHAnsi"/>
                <w:sz w:val="22"/>
                <w:szCs w:val="22"/>
                <w:lang w:eastAsia="en-US"/>
              </w:rPr>
              <w:t>детского технопарка «</w:t>
            </w:r>
            <w:proofErr w:type="spellStart"/>
            <w:r w:rsidRPr="001C1948">
              <w:rPr>
                <w:rFonts w:eastAsiaTheme="minorHAnsi"/>
                <w:sz w:val="22"/>
                <w:szCs w:val="22"/>
                <w:lang w:eastAsia="en-US"/>
              </w:rPr>
              <w:t>Кванториум</w:t>
            </w:r>
            <w:proofErr w:type="spellEnd"/>
            <w:r w:rsidRPr="001C1948">
              <w:rPr>
                <w:rFonts w:eastAsiaTheme="minorHAnsi"/>
                <w:sz w:val="22"/>
                <w:szCs w:val="22"/>
                <w:lang w:eastAsia="en-US"/>
              </w:rPr>
              <w:t xml:space="preserve"> РС (Я)»</w:t>
            </w:r>
          </w:p>
        </w:tc>
        <w:tc>
          <w:tcPr>
            <w:tcW w:w="3827" w:type="dxa"/>
          </w:tcPr>
          <w:p w:rsidR="00FC337E" w:rsidRDefault="00FC337E" w:rsidP="0091194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C337E" w:rsidRDefault="00FC337E" w:rsidP="0091194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020A" w:rsidRPr="0093020A" w:rsidRDefault="0093020A" w:rsidP="001222F8">
      <w:pPr>
        <w:spacing w:after="0" w:line="360" w:lineRule="auto"/>
        <w:rPr>
          <w:rFonts w:ascii="Times New Roman" w:hAnsi="Times New Roman" w:cs="Times New Roman"/>
        </w:rPr>
      </w:pPr>
    </w:p>
    <w:sectPr w:rsidR="0093020A" w:rsidRPr="0093020A" w:rsidSect="000A2787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4BE67E81"/>
    <w:multiLevelType w:val="hybridMultilevel"/>
    <w:tmpl w:val="55F2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64EF0"/>
    <w:multiLevelType w:val="hybridMultilevel"/>
    <w:tmpl w:val="30A48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14D84"/>
    <w:multiLevelType w:val="hybridMultilevel"/>
    <w:tmpl w:val="BCF6BBF0"/>
    <w:lvl w:ilvl="0" w:tplc="B444477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F7E68"/>
    <w:multiLevelType w:val="hybridMultilevel"/>
    <w:tmpl w:val="DA08F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30C82"/>
    <w:multiLevelType w:val="hybridMultilevel"/>
    <w:tmpl w:val="E0D00A2E"/>
    <w:lvl w:ilvl="0" w:tplc="5C50BD26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C1469"/>
    <w:multiLevelType w:val="hybridMultilevel"/>
    <w:tmpl w:val="47DAC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020A"/>
    <w:rsid w:val="00093257"/>
    <w:rsid w:val="000A2787"/>
    <w:rsid w:val="001222F8"/>
    <w:rsid w:val="001667D1"/>
    <w:rsid w:val="001C1948"/>
    <w:rsid w:val="001C70B0"/>
    <w:rsid w:val="0022104C"/>
    <w:rsid w:val="00272A31"/>
    <w:rsid w:val="002C2BBE"/>
    <w:rsid w:val="00354626"/>
    <w:rsid w:val="00355C9A"/>
    <w:rsid w:val="003A5C26"/>
    <w:rsid w:val="003A682D"/>
    <w:rsid w:val="003C7799"/>
    <w:rsid w:val="003D2339"/>
    <w:rsid w:val="003E7CCC"/>
    <w:rsid w:val="00405CE8"/>
    <w:rsid w:val="00426388"/>
    <w:rsid w:val="00436593"/>
    <w:rsid w:val="0045312A"/>
    <w:rsid w:val="004625BE"/>
    <w:rsid w:val="005058B4"/>
    <w:rsid w:val="00542717"/>
    <w:rsid w:val="005736FD"/>
    <w:rsid w:val="00593B90"/>
    <w:rsid w:val="005D791D"/>
    <w:rsid w:val="006A4DAA"/>
    <w:rsid w:val="006C00E7"/>
    <w:rsid w:val="007137CD"/>
    <w:rsid w:val="007660A8"/>
    <w:rsid w:val="0077153F"/>
    <w:rsid w:val="00836401"/>
    <w:rsid w:val="00877DD6"/>
    <w:rsid w:val="00880744"/>
    <w:rsid w:val="008C124E"/>
    <w:rsid w:val="0091194B"/>
    <w:rsid w:val="0093020A"/>
    <w:rsid w:val="00977058"/>
    <w:rsid w:val="009841ED"/>
    <w:rsid w:val="009E1621"/>
    <w:rsid w:val="00A0374C"/>
    <w:rsid w:val="00A04164"/>
    <w:rsid w:val="00A27B09"/>
    <w:rsid w:val="00A5001D"/>
    <w:rsid w:val="00B13EEA"/>
    <w:rsid w:val="00B824DB"/>
    <w:rsid w:val="00C41DC9"/>
    <w:rsid w:val="00CB5B03"/>
    <w:rsid w:val="00CF3955"/>
    <w:rsid w:val="00D87475"/>
    <w:rsid w:val="00DE61F9"/>
    <w:rsid w:val="00E00A32"/>
    <w:rsid w:val="00E2733A"/>
    <w:rsid w:val="00E515E3"/>
    <w:rsid w:val="00E71874"/>
    <w:rsid w:val="00EA58FD"/>
    <w:rsid w:val="00EB2ED7"/>
    <w:rsid w:val="00ED0397"/>
    <w:rsid w:val="00EF2C03"/>
    <w:rsid w:val="00F01F87"/>
    <w:rsid w:val="00F23453"/>
    <w:rsid w:val="00FA5180"/>
    <w:rsid w:val="00FC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3020A"/>
    <w:rPr>
      <w:color w:val="0000FF"/>
      <w:u w:val="single"/>
    </w:rPr>
  </w:style>
  <w:style w:type="paragraph" w:styleId="a5">
    <w:name w:val="Body Text"/>
    <w:basedOn w:val="a"/>
    <w:link w:val="a6"/>
    <w:rsid w:val="0093020A"/>
    <w:pPr>
      <w:suppressAutoHyphens/>
      <w:spacing w:after="0" w:line="288" w:lineRule="auto"/>
      <w:ind w:firstLine="709"/>
      <w:jc w:val="both"/>
    </w:pPr>
    <w:rPr>
      <w:rFonts w:ascii="Times New Roman" w:eastAsia="Noto Sans CJK SC Regular" w:hAnsi="Times New Roman" w:cs="Arial"/>
      <w:kern w:val="1"/>
      <w:sz w:val="28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93020A"/>
    <w:rPr>
      <w:rFonts w:ascii="Times New Roman" w:eastAsia="Noto Sans CJK SC Regular" w:hAnsi="Times New Roman" w:cs="Arial"/>
      <w:kern w:val="1"/>
      <w:sz w:val="28"/>
      <w:szCs w:val="24"/>
      <w:lang w:eastAsia="zh-CN" w:bidi="hi-IN"/>
    </w:rPr>
  </w:style>
  <w:style w:type="paragraph" w:styleId="a7">
    <w:name w:val="Normal (Web)"/>
    <w:basedOn w:val="a"/>
    <w:uiPriority w:val="99"/>
    <w:unhideWhenUsed/>
    <w:rsid w:val="008C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93B90"/>
    <w:pPr>
      <w:ind w:left="720"/>
      <w:contextualSpacing/>
    </w:pPr>
  </w:style>
  <w:style w:type="character" w:styleId="a9">
    <w:name w:val="Strong"/>
    <w:basedOn w:val="a0"/>
    <w:uiPriority w:val="22"/>
    <w:qFormat/>
    <w:rsid w:val="00DE61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2018-06-18T09:17:00Z</cp:lastPrinted>
  <dcterms:created xsi:type="dcterms:W3CDTF">2018-06-08T08:05:00Z</dcterms:created>
  <dcterms:modified xsi:type="dcterms:W3CDTF">2018-06-18T09:17:00Z</dcterms:modified>
</cp:coreProperties>
</file>