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A" w:rsidRDefault="0093020A" w:rsidP="00930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Программа подготовки к Международным интеллектуальным играм </w:t>
      </w:r>
    </w:p>
    <w:p w:rsidR="0093020A" w:rsidRDefault="0093020A" w:rsidP="00930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на базе </w:t>
      </w:r>
      <w:r w:rsidR="00DE1B6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E1B67">
        <w:rPr>
          <w:rFonts w:ascii="Times New Roman" w:hAnsi="Times New Roman"/>
          <w:b/>
          <w:sz w:val="24"/>
          <w:szCs w:val="24"/>
        </w:rPr>
        <w:t>Кванториум</w:t>
      </w:r>
      <w:proofErr w:type="spellEnd"/>
      <w:r w:rsidR="00DE1B67">
        <w:rPr>
          <w:rFonts w:ascii="Times New Roman" w:hAnsi="Times New Roman"/>
          <w:b/>
          <w:sz w:val="24"/>
          <w:szCs w:val="24"/>
        </w:rPr>
        <w:t xml:space="preserve"> </w:t>
      </w:r>
      <w:r w:rsidRPr="0093020A">
        <w:rPr>
          <w:rFonts w:ascii="Times New Roman" w:hAnsi="Times New Roman"/>
          <w:b/>
          <w:sz w:val="24"/>
          <w:szCs w:val="24"/>
        </w:rPr>
        <w:t>РС (Я)</w:t>
      </w:r>
      <w:r w:rsidR="00DE1B67">
        <w:rPr>
          <w:rFonts w:ascii="Times New Roman" w:hAnsi="Times New Roman"/>
          <w:b/>
          <w:sz w:val="24"/>
          <w:szCs w:val="24"/>
        </w:rPr>
        <w:t>»</w:t>
      </w:r>
      <w:r w:rsidR="00E438D2">
        <w:rPr>
          <w:rFonts w:ascii="Times New Roman" w:hAnsi="Times New Roman"/>
          <w:b/>
          <w:sz w:val="24"/>
          <w:szCs w:val="24"/>
        </w:rPr>
        <w:t xml:space="preserve"> (г. Якутск, ул. Кирова, 20)</w:t>
      </w:r>
    </w:p>
    <w:p w:rsidR="00EA58FD" w:rsidRDefault="0093020A" w:rsidP="009302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E636F3">
        <w:rPr>
          <w:rFonts w:ascii="Times New Roman" w:hAnsi="Times New Roman"/>
          <w:sz w:val="24"/>
          <w:szCs w:val="24"/>
        </w:rPr>
        <w:t xml:space="preserve"> </w:t>
      </w:r>
      <w:r w:rsidR="00652EE8">
        <w:rPr>
          <w:rFonts w:ascii="Times New Roman" w:hAnsi="Times New Roman"/>
          <w:sz w:val="24"/>
          <w:szCs w:val="24"/>
        </w:rPr>
        <w:t>27 - 29 апреля</w:t>
      </w:r>
      <w:r w:rsidRPr="00E636F3">
        <w:rPr>
          <w:rFonts w:ascii="Times New Roman" w:hAnsi="Times New Roman"/>
          <w:sz w:val="24"/>
          <w:szCs w:val="24"/>
        </w:rPr>
        <w:t xml:space="preserve"> 2018г.</w:t>
      </w:r>
    </w:p>
    <w:tbl>
      <w:tblPr>
        <w:tblStyle w:val="a3"/>
        <w:tblW w:w="15514" w:type="dxa"/>
        <w:jc w:val="center"/>
        <w:tblInd w:w="-318" w:type="dxa"/>
        <w:tblLook w:val="04A0"/>
      </w:tblPr>
      <w:tblGrid>
        <w:gridCol w:w="957"/>
        <w:gridCol w:w="1782"/>
        <w:gridCol w:w="4066"/>
        <w:gridCol w:w="6662"/>
        <w:gridCol w:w="2047"/>
      </w:tblGrid>
      <w:tr w:rsidR="00652EE8" w:rsidRPr="0093020A" w:rsidTr="00B25CA5">
        <w:trPr>
          <w:jc w:val="center"/>
        </w:trPr>
        <w:tc>
          <w:tcPr>
            <w:tcW w:w="2739" w:type="dxa"/>
            <w:gridSpan w:val="2"/>
          </w:tcPr>
          <w:p w:rsidR="0077153F" w:rsidRPr="0093020A" w:rsidRDefault="0077153F" w:rsidP="00B25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066" w:type="dxa"/>
          </w:tcPr>
          <w:p w:rsidR="0077153F" w:rsidRPr="0093020A" w:rsidRDefault="0077153F" w:rsidP="00B25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662" w:type="dxa"/>
          </w:tcPr>
          <w:p w:rsidR="0077153F" w:rsidRPr="0093020A" w:rsidRDefault="0077153F" w:rsidP="00B25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047" w:type="dxa"/>
          </w:tcPr>
          <w:p w:rsidR="0077153F" w:rsidRPr="0093020A" w:rsidRDefault="00E00A32" w:rsidP="00756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52EE8" w:rsidRPr="0093020A" w:rsidTr="00B25CA5">
        <w:trPr>
          <w:jc w:val="center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0A2787" w:rsidRPr="000A2787" w:rsidRDefault="00652EE8" w:rsidP="0065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A2787" w:rsidRPr="000A27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="000A2787"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0A2787" w:rsidRPr="0093020A" w:rsidRDefault="000A2787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4066" w:type="dxa"/>
          </w:tcPr>
          <w:p w:rsidR="000A2787" w:rsidRPr="003A682D" w:rsidRDefault="000A2787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6662" w:type="dxa"/>
          </w:tcPr>
          <w:p w:rsidR="000A2787" w:rsidRPr="0093020A" w:rsidRDefault="000A2787" w:rsidP="00B25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A2787" w:rsidRPr="0093020A" w:rsidRDefault="00E00A32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652EE8" w:rsidRPr="0093020A" w:rsidTr="00B25CA5">
        <w:trPr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1667D1" w:rsidRPr="000A2787" w:rsidRDefault="001667D1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667D1" w:rsidRDefault="001667D1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</w:t>
            </w:r>
            <w:r w:rsidR="00FF54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FF5455">
              <w:rPr>
                <w:rFonts w:ascii="Times New Roman" w:hAnsi="Times New Roman" w:cs="Times New Roman"/>
              </w:rPr>
              <w:t>00</w:t>
            </w:r>
            <w:r w:rsidR="00E438D2">
              <w:rPr>
                <w:rFonts w:ascii="Times New Roman" w:hAnsi="Times New Roman" w:cs="Times New Roman"/>
              </w:rPr>
              <w:t xml:space="preserve"> </w:t>
            </w:r>
            <w:r w:rsidR="00E438D2" w:rsidRPr="00E438D2">
              <w:rPr>
                <w:rFonts w:ascii="Times New Roman" w:hAnsi="Times New Roman" w:cs="Times New Roman"/>
                <w:i/>
              </w:rPr>
              <w:t>(108 кабинет)</w:t>
            </w:r>
          </w:p>
        </w:tc>
        <w:tc>
          <w:tcPr>
            <w:tcW w:w="4066" w:type="dxa"/>
          </w:tcPr>
          <w:p w:rsidR="001667D1" w:rsidRDefault="00FF545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формате «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5D7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fair</w:t>
            </w:r>
            <w:r>
              <w:rPr>
                <w:rFonts w:ascii="Times New Roman" w:hAnsi="Times New Roman" w:cs="Times New Roman"/>
              </w:rPr>
              <w:t>» и</w:t>
            </w:r>
            <w:r>
              <w:t xml:space="preserve"> </w:t>
            </w:r>
            <w:r w:rsidRPr="00FF5455">
              <w:rPr>
                <w:rFonts w:ascii="Times New Roman" w:hAnsi="Times New Roman" w:cs="Times New Roman"/>
              </w:rPr>
              <w:t xml:space="preserve">выставки </w:t>
            </w:r>
            <w:r w:rsidRPr="00FF5455">
              <w:rPr>
                <w:rFonts w:ascii="Times New Roman" w:hAnsi="Times New Roman" w:cs="Times New Roman"/>
                <w:lang w:val="en-US"/>
              </w:rPr>
              <w:t>MILSET</w:t>
            </w:r>
          </w:p>
        </w:tc>
        <w:tc>
          <w:tcPr>
            <w:tcW w:w="6662" w:type="dxa"/>
          </w:tcPr>
          <w:p w:rsidR="001667D1" w:rsidRPr="0093020A" w:rsidRDefault="00FF5455" w:rsidP="00B25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Презентационная беседа</w:t>
            </w:r>
          </w:p>
        </w:tc>
        <w:tc>
          <w:tcPr>
            <w:tcW w:w="2047" w:type="dxa"/>
          </w:tcPr>
          <w:p w:rsidR="001667D1" w:rsidRDefault="00FF5455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FF5455" w:rsidRPr="0093020A" w:rsidTr="00B25CA5">
        <w:trPr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FF5455" w:rsidRPr="000A2787" w:rsidRDefault="00FF5455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F5455" w:rsidRDefault="00FF545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13:00</w:t>
            </w:r>
          </w:p>
          <w:p w:rsidR="00E438D2" w:rsidRDefault="00E438D2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38D2">
              <w:rPr>
                <w:rFonts w:ascii="Times New Roman" w:hAnsi="Times New Roman" w:cs="Times New Roman"/>
                <w:i/>
              </w:rPr>
              <w:t>(108 кабинет)</w:t>
            </w:r>
          </w:p>
        </w:tc>
        <w:tc>
          <w:tcPr>
            <w:tcW w:w="4066" w:type="dxa"/>
          </w:tcPr>
          <w:p w:rsidR="00FF5455" w:rsidRDefault="00FF545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требованиях к </w:t>
            </w:r>
            <w:proofErr w:type="gramStart"/>
            <w:r>
              <w:rPr>
                <w:rFonts w:ascii="Times New Roman" w:hAnsi="Times New Roman" w:cs="Times New Roman"/>
              </w:rPr>
              <w:t>научным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постерам</w:t>
            </w:r>
            <w:proofErr w:type="spellEnd"/>
          </w:p>
        </w:tc>
        <w:tc>
          <w:tcPr>
            <w:tcW w:w="6662" w:type="dxa"/>
          </w:tcPr>
          <w:p w:rsidR="00FF5455" w:rsidRDefault="00FF5455" w:rsidP="00B25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Презентационная беседа</w:t>
            </w:r>
          </w:p>
        </w:tc>
        <w:tc>
          <w:tcPr>
            <w:tcW w:w="2047" w:type="dxa"/>
          </w:tcPr>
          <w:p w:rsidR="00FF5455" w:rsidRDefault="00FF5455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652EE8" w:rsidRPr="0093020A" w:rsidTr="00B25CA5">
        <w:trPr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1667D1" w:rsidRPr="000A2787" w:rsidRDefault="001667D1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667D1" w:rsidRDefault="001667D1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066" w:type="dxa"/>
          </w:tcPr>
          <w:p w:rsidR="001667D1" w:rsidRDefault="001667D1" w:rsidP="00B25CA5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  <w:r w:rsidR="00FF5455">
              <w:rPr>
                <w:sz w:val="24"/>
              </w:rPr>
              <w:t xml:space="preserve"> (самостоятельно)</w:t>
            </w:r>
          </w:p>
        </w:tc>
        <w:tc>
          <w:tcPr>
            <w:tcW w:w="6662" w:type="dxa"/>
          </w:tcPr>
          <w:p w:rsidR="001667D1" w:rsidRDefault="001667D1" w:rsidP="00B25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1667D1" w:rsidRDefault="001667D1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55" w:rsidRPr="0093020A" w:rsidTr="00B25CA5">
        <w:trPr>
          <w:trHeight w:val="1663"/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FF5455" w:rsidRDefault="00FF5455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F5455" w:rsidRPr="0093020A" w:rsidRDefault="00FF545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4066" w:type="dxa"/>
          </w:tcPr>
          <w:p w:rsidR="00FF5455" w:rsidRPr="00FF5455" w:rsidRDefault="00FF545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455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FF5455">
              <w:rPr>
                <w:rFonts w:ascii="Times New Roman" w:hAnsi="Times New Roman" w:cs="Times New Roman"/>
              </w:rPr>
              <w:t xml:space="preserve"> по созданию </w:t>
            </w:r>
            <w:proofErr w:type="gramStart"/>
            <w:r w:rsidRPr="00FF5455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FF5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455">
              <w:rPr>
                <w:rFonts w:ascii="Times New Roman" w:hAnsi="Times New Roman" w:cs="Times New Roman"/>
              </w:rPr>
              <w:t>постера</w:t>
            </w:r>
            <w:proofErr w:type="spellEnd"/>
            <w:r w:rsidRPr="00FF5455">
              <w:rPr>
                <w:rFonts w:ascii="Times New Roman" w:hAnsi="Times New Roman" w:cs="Times New Roman"/>
              </w:rPr>
              <w:t xml:space="preserve"> по направлениям</w:t>
            </w:r>
          </w:p>
        </w:tc>
        <w:tc>
          <w:tcPr>
            <w:tcW w:w="6662" w:type="dxa"/>
          </w:tcPr>
          <w:p w:rsidR="00FF545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Направления </w:t>
            </w:r>
            <w:proofErr w:type="spellStart"/>
            <w:r>
              <w:rPr>
                <w:sz w:val="24"/>
              </w:rPr>
              <w:t>воркшопа</w:t>
            </w:r>
            <w:proofErr w:type="spellEnd"/>
            <w:r>
              <w:rPr>
                <w:sz w:val="24"/>
              </w:rPr>
              <w:t>:</w:t>
            </w:r>
          </w:p>
          <w:p w:rsidR="00FF5455" w:rsidRPr="00D8747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FF545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</w:t>
            </w:r>
            <w:r>
              <w:rPr>
                <w:sz w:val="24"/>
              </w:rPr>
              <w:t>, и</w:t>
            </w:r>
            <w:r w:rsidRPr="00D87475">
              <w:rPr>
                <w:sz w:val="24"/>
              </w:rPr>
              <w:t>нж</w:t>
            </w:r>
            <w:r>
              <w:rPr>
                <w:sz w:val="24"/>
              </w:rPr>
              <w:t>енерное искусство (</w:t>
            </w:r>
            <w:proofErr w:type="spellStart"/>
            <w:r>
              <w:rPr>
                <w:sz w:val="24"/>
              </w:rPr>
              <w:t>Engineering</w:t>
            </w:r>
            <w:proofErr w:type="spellEnd"/>
            <w:r>
              <w:rPr>
                <w:sz w:val="24"/>
              </w:rPr>
              <w:t>),</w:t>
            </w:r>
            <w:r w:rsidRPr="00D87475">
              <w:rPr>
                <w:sz w:val="24"/>
              </w:rPr>
              <w:t xml:space="preserve"> 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  <w:p w:rsidR="00FF5455" w:rsidRPr="00FF545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3. Т</w:t>
            </w:r>
            <w:r w:rsidRPr="00D87475">
              <w:rPr>
                <w:sz w:val="24"/>
              </w:rPr>
              <w:t>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2047" w:type="dxa"/>
          </w:tcPr>
          <w:p w:rsidR="00FF5455" w:rsidRPr="0093020A" w:rsidRDefault="00FF5455" w:rsidP="001667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Эксперты </w:t>
            </w:r>
          </w:p>
        </w:tc>
      </w:tr>
      <w:tr w:rsidR="00FF5455" w:rsidRPr="0093020A" w:rsidTr="00B25CA5">
        <w:trPr>
          <w:trHeight w:val="1751"/>
          <w:jc w:val="center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FF5455" w:rsidRPr="000A2787" w:rsidRDefault="00FF5455" w:rsidP="0065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апреля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F5455" w:rsidRDefault="00FF545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4066" w:type="dxa"/>
          </w:tcPr>
          <w:p w:rsidR="00FF5455" w:rsidRDefault="00FF5455" w:rsidP="00B25CA5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>
              <w:t>Консультации по группам</w:t>
            </w:r>
            <w:r w:rsidR="00B25CA5">
              <w:t>.</w:t>
            </w:r>
          </w:p>
          <w:p w:rsidR="00B25CA5" w:rsidRPr="007137CD" w:rsidRDefault="00B25CA5" w:rsidP="00B25CA5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>
              <w:t>Индивидуальные собеседования по определению уровня владения английским языком.</w:t>
            </w:r>
          </w:p>
        </w:tc>
        <w:tc>
          <w:tcPr>
            <w:tcW w:w="6662" w:type="dxa"/>
          </w:tcPr>
          <w:p w:rsidR="00FF545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Направления работы:</w:t>
            </w:r>
          </w:p>
          <w:p w:rsidR="00FF5455" w:rsidRPr="00D8747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FF5455" w:rsidRDefault="00FF545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</w:t>
            </w:r>
            <w:r>
              <w:rPr>
                <w:sz w:val="24"/>
              </w:rPr>
              <w:t>, и</w:t>
            </w:r>
            <w:r w:rsidRPr="00D87475">
              <w:rPr>
                <w:sz w:val="24"/>
              </w:rPr>
              <w:t>нж</w:t>
            </w:r>
            <w:r>
              <w:rPr>
                <w:sz w:val="24"/>
              </w:rPr>
              <w:t>енерное искусство (</w:t>
            </w:r>
            <w:proofErr w:type="spellStart"/>
            <w:r>
              <w:rPr>
                <w:sz w:val="24"/>
              </w:rPr>
              <w:t>Engineering</w:t>
            </w:r>
            <w:proofErr w:type="spellEnd"/>
            <w:r>
              <w:rPr>
                <w:sz w:val="24"/>
              </w:rPr>
              <w:t>),</w:t>
            </w:r>
            <w:r w:rsidRPr="00D87475">
              <w:rPr>
                <w:sz w:val="24"/>
              </w:rPr>
              <w:t xml:space="preserve"> 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  <w:p w:rsidR="00FF5455" w:rsidRDefault="00FF5455" w:rsidP="00B25CA5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3. Т</w:t>
            </w:r>
            <w:r w:rsidRPr="00D87475">
              <w:t>ворчество и общественные науки (</w:t>
            </w:r>
            <w:proofErr w:type="spellStart"/>
            <w:r w:rsidRPr="00D87475">
              <w:t>Art</w:t>
            </w:r>
            <w:proofErr w:type="spellEnd"/>
            <w:r w:rsidRPr="00D87475">
              <w:t xml:space="preserve"> </w:t>
            </w:r>
            <w:r w:rsidRPr="00D87475">
              <w:rPr>
                <w:lang w:val="en-US"/>
              </w:rPr>
              <w:t>and</w:t>
            </w:r>
            <w:r w:rsidRPr="00D87475">
              <w:t xml:space="preserve"> </w:t>
            </w:r>
            <w:r w:rsidRPr="00D87475">
              <w:rPr>
                <w:lang w:val="en-US"/>
              </w:rPr>
              <w:t>Social</w:t>
            </w:r>
            <w:r w:rsidRPr="00D87475">
              <w:t xml:space="preserve"> </w:t>
            </w:r>
            <w:r w:rsidRPr="00D87475">
              <w:rPr>
                <w:lang w:val="en-US"/>
              </w:rPr>
              <w:t>Sciences</w:t>
            </w:r>
            <w:r w:rsidRPr="00D87475">
              <w:t>)</w:t>
            </w:r>
            <w:r>
              <w:t>.</w:t>
            </w:r>
          </w:p>
        </w:tc>
        <w:tc>
          <w:tcPr>
            <w:tcW w:w="2047" w:type="dxa"/>
          </w:tcPr>
          <w:p w:rsidR="00FF5455" w:rsidRDefault="00FF5455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652EE8" w:rsidRPr="0093020A" w:rsidTr="00B25CA5">
        <w:trPr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1667D1" w:rsidRDefault="001667D1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667D1" w:rsidRDefault="001667D1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066" w:type="dxa"/>
          </w:tcPr>
          <w:p w:rsidR="001667D1" w:rsidRDefault="001667D1" w:rsidP="00B25CA5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  <w:r w:rsidR="00FF5455">
              <w:rPr>
                <w:sz w:val="24"/>
              </w:rPr>
              <w:t xml:space="preserve"> (самостоятельно)</w:t>
            </w:r>
          </w:p>
        </w:tc>
        <w:tc>
          <w:tcPr>
            <w:tcW w:w="6662" w:type="dxa"/>
          </w:tcPr>
          <w:p w:rsidR="001667D1" w:rsidRDefault="001667D1" w:rsidP="00B25CA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2047" w:type="dxa"/>
          </w:tcPr>
          <w:p w:rsidR="001667D1" w:rsidRDefault="001667D1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CA5" w:rsidRPr="0093020A" w:rsidTr="00B25CA5">
        <w:trPr>
          <w:trHeight w:val="1751"/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B25CA5" w:rsidRPr="0093020A" w:rsidRDefault="00B25CA5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25CA5" w:rsidRDefault="00B25CA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4066" w:type="dxa"/>
          </w:tcPr>
          <w:p w:rsidR="00B25CA5" w:rsidRPr="007137CD" w:rsidRDefault="00B25CA5" w:rsidP="00B25CA5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>
              <w:t>Консультации по группам</w:t>
            </w:r>
          </w:p>
        </w:tc>
        <w:tc>
          <w:tcPr>
            <w:tcW w:w="6662" w:type="dxa"/>
          </w:tcPr>
          <w:p w:rsidR="00B25CA5" w:rsidRDefault="00B25CA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Направления работы:</w:t>
            </w:r>
          </w:p>
          <w:p w:rsidR="00B25CA5" w:rsidRPr="00D87475" w:rsidRDefault="00B25CA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B25CA5" w:rsidRDefault="00B25CA5" w:rsidP="00B25CA5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</w:t>
            </w:r>
            <w:r>
              <w:rPr>
                <w:sz w:val="24"/>
              </w:rPr>
              <w:t>, и</w:t>
            </w:r>
            <w:r w:rsidRPr="00D87475">
              <w:rPr>
                <w:sz w:val="24"/>
              </w:rPr>
              <w:t>нж</w:t>
            </w:r>
            <w:r>
              <w:rPr>
                <w:sz w:val="24"/>
              </w:rPr>
              <w:t>енерное искусство (</w:t>
            </w:r>
            <w:proofErr w:type="spellStart"/>
            <w:r>
              <w:rPr>
                <w:sz w:val="24"/>
              </w:rPr>
              <w:t>Engineering</w:t>
            </w:r>
            <w:proofErr w:type="spellEnd"/>
            <w:r>
              <w:rPr>
                <w:sz w:val="24"/>
              </w:rPr>
              <w:t>),</w:t>
            </w:r>
            <w:r w:rsidRPr="00D87475">
              <w:rPr>
                <w:sz w:val="24"/>
              </w:rPr>
              <w:t xml:space="preserve"> 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  <w:p w:rsidR="00B25CA5" w:rsidRDefault="00B25CA5" w:rsidP="00B25CA5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3. Т</w:t>
            </w:r>
            <w:r w:rsidRPr="00D87475">
              <w:t>ворчество и общественные науки (</w:t>
            </w:r>
            <w:proofErr w:type="spellStart"/>
            <w:r w:rsidRPr="00D87475">
              <w:t>Art</w:t>
            </w:r>
            <w:proofErr w:type="spellEnd"/>
            <w:r w:rsidRPr="00D87475">
              <w:t xml:space="preserve"> </w:t>
            </w:r>
            <w:r w:rsidRPr="00D87475">
              <w:rPr>
                <w:lang w:val="en-US"/>
              </w:rPr>
              <w:t>and</w:t>
            </w:r>
            <w:r w:rsidRPr="00D87475">
              <w:t xml:space="preserve"> </w:t>
            </w:r>
            <w:r w:rsidRPr="00D87475">
              <w:rPr>
                <w:lang w:val="en-US"/>
              </w:rPr>
              <w:t>Social</w:t>
            </w:r>
            <w:r w:rsidRPr="00D87475">
              <w:t xml:space="preserve"> </w:t>
            </w:r>
            <w:r w:rsidRPr="00D87475">
              <w:rPr>
                <w:lang w:val="en-US"/>
              </w:rPr>
              <w:t>Sciences</w:t>
            </w:r>
            <w:r w:rsidRPr="00D87475">
              <w:t>)</w:t>
            </w:r>
            <w:r>
              <w:t>.</w:t>
            </w:r>
          </w:p>
        </w:tc>
        <w:tc>
          <w:tcPr>
            <w:tcW w:w="2047" w:type="dxa"/>
          </w:tcPr>
          <w:p w:rsidR="00B25CA5" w:rsidRDefault="00B25CA5" w:rsidP="0005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B25CA5" w:rsidRPr="0093020A" w:rsidTr="00B25CA5">
        <w:trPr>
          <w:trHeight w:val="1035"/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B25CA5" w:rsidRPr="000A2787" w:rsidRDefault="00B25CA5" w:rsidP="0065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апреля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25CA5" w:rsidRDefault="00B25CA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  <w:r w:rsidR="00E438D2">
              <w:rPr>
                <w:rFonts w:ascii="Times New Roman" w:hAnsi="Times New Roman" w:cs="Times New Roman"/>
              </w:rPr>
              <w:t xml:space="preserve"> </w:t>
            </w:r>
            <w:r w:rsidR="00E438D2" w:rsidRPr="00E438D2">
              <w:rPr>
                <w:rFonts w:ascii="Times New Roman" w:hAnsi="Times New Roman" w:cs="Times New Roman"/>
                <w:i/>
              </w:rPr>
              <w:t>(108 кабинет)</w:t>
            </w:r>
          </w:p>
          <w:p w:rsidR="00B25CA5" w:rsidRDefault="00B25CA5" w:rsidP="00B25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B25CA5" w:rsidRPr="005D791D" w:rsidRDefault="00B25CA5" w:rsidP="00B25CA5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>
              <w:t>Технология публичного выступления на английском языке</w:t>
            </w:r>
          </w:p>
        </w:tc>
        <w:tc>
          <w:tcPr>
            <w:tcW w:w="6662" w:type="dxa"/>
          </w:tcPr>
          <w:p w:rsidR="00B25CA5" w:rsidRPr="0093020A" w:rsidRDefault="00B25CA5" w:rsidP="00B25CA5">
            <w:pPr>
              <w:pStyle w:val="a5"/>
              <w:ind w:firstLine="0"/>
              <w:rPr>
                <w:rFonts w:cs="Times New Roman"/>
              </w:rPr>
            </w:pPr>
            <w:r>
              <w:rPr>
                <w:sz w:val="24"/>
              </w:rPr>
              <w:t>Итоговая консультация</w:t>
            </w:r>
            <w:r w:rsidRPr="000A2787">
              <w:rPr>
                <w:sz w:val="24"/>
              </w:rPr>
              <w:t xml:space="preserve"> по научн</w:t>
            </w:r>
            <w:r>
              <w:rPr>
                <w:sz w:val="24"/>
              </w:rPr>
              <w:t>ым направлениям.</w:t>
            </w:r>
          </w:p>
        </w:tc>
        <w:tc>
          <w:tcPr>
            <w:tcW w:w="2047" w:type="dxa"/>
          </w:tcPr>
          <w:p w:rsidR="00B25CA5" w:rsidRPr="00F01F87" w:rsidRDefault="00B25CA5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</w:t>
            </w:r>
          </w:p>
        </w:tc>
      </w:tr>
    </w:tbl>
    <w:p w:rsidR="0093020A" w:rsidRPr="0093020A" w:rsidRDefault="00487F75" w:rsidP="00B25C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 возможности всем участникам иметь собственные ноутбуки для работы.</w:t>
      </w:r>
    </w:p>
    <w:sectPr w:rsidR="0093020A" w:rsidRPr="0093020A" w:rsidSect="00B25C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0A"/>
    <w:rsid w:val="000A2787"/>
    <w:rsid w:val="001667D1"/>
    <w:rsid w:val="00272A31"/>
    <w:rsid w:val="00354626"/>
    <w:rsid w:val="003A682D"/>
    <w:rsid w:val="00405CE8"/>
    <w:rsid w:val="0045312A"/>
    <w:rsid w:val="00487F75"/>
    <w:rsid w:val="00593B90"/>
    <w:rsid w:val="00594217"/>
    <w:rsid w:val="005D791D"/>
    <w:rsid w:val="00652EE8"/>
    <w:rsid w:val="006A4DAA"/>
    <w:rsid w:val="007137CD"/>
    <w:rsid w:val="007660A8"/>
    <w:rsid w:val="0077153F"/>
    <w:rsid w:val="008C124E"/>
    <w:rsid w:val="0093020A"/>
    <w:rsid w:val="009841ED"/>
    <w:rsid w:val="00A04164"/>
    <w:rsid w:val="00AF7378"/>
    <w:rsid w:val="00B13EEA"/>
    <w:rsid w:val="00B25CA5"/>
    <w:rsid w:val="00CB5B03"/>
    <w:rsid w:val="00CF3955"/>
    <w:rsid w:val="00D87475"/>
    <w:rsid w:val="00DE1B67"/>
    <w:rsid w:val="00E00A32"/>
    <w:rsid w:val="00E438D2"/>
    <w:rsid w:val="00EA58FD"/>
    <w:rsid w:val="00EB2ED7"/>
    <w:rsid w:val="00EF2C03"/>
    <w:rsid w:val="00F01F87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2018-04-23T06:13:00Z</dcterms:created>
  <dcterms:modified xsi:type="dcterms:W3CDTF">2018-04-23T06:18:00Z</dcterms:modified>
</cp:coreProperties>
</file>